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6F" w:rsidRDefault="00E54C6F" w:rsidP="00E54C6F">
      <w:pPr>
        <w:tabs>
          <w:tab w:val="left" w:pos="709"/>
        </w:tabs>
        <w:ind w:left="-142" w:right="-993"/>
        <w:jc w:val="left"/>
        <w:rPr>
          <w:rFonts w:ascii="Arial" w:hAnsi="Arial" w:cs="Arial"/>
          <w:b/>
          <w:color w:val="002060"/>
          <w:sz w:val="20"/>
          <w:lang w:val="en-GB"/>
        </w:rPr>
      </w:pPr>
      <w:r>
        <w:rPr>
          <w:rFonts w:ascii="Arial" w:hAnsi="Arial" w:cs="Arial"/>
          <w:b/>
          <w:color w:val="002060"/>
          <w:sz w:val="36"/>
          <w:szCs w:val="36"/>
          <w:lang w:val="en-GB"/>
        </w:rPr>
        <w:tab/>
      </w:r>
    </w:p>
    <w:p w:rsidR="001166B5" w:rsidRDefault="00E54C6F" w:rsidP="00E54C6F">
      <w:pPr>
        <w:tabs>
          <w:tab w:val="left" w:pos="709"/>
        </w:tabs>
        <w:ind w:left="-142" w:right="-993"/>
        <w:jc w:val="left"/>
        <w:rPr>
          <w:rFonts w:ascii="Arial" w:hAnsi="Arial" w:cs="Arial"/>
          <w:b/>
          <w:color w:val="002060"/>
          <w:sz w:val="36"/>
          <w:szCs w:val="36"/>
          <w:lang w:val="en-GB"/>
        </w:rPr>
      </w:pPr>
      <w:r>
        <w:rPr>
          <w:rFonts w:ascii="Arial" w:hAnsi="Arial" w:cs="Arial"/>
          <w:b/>
          <w:color w:val="002060"/>
          <w:sz w:val="20"/>
          <w:lang w:val="en-GB"/>
        </w:rPr>
        <w:tab/>
      </w:r>
      <w:r w:rsidR="005D5129" w:rsidRPr="00F934C4">
        <w:rPr>
          <w:rFonts w:ascii="Arial" w:hAnsi="Arial" w:cs="Arial"/>
          <w:b/>
          <w:color w:val="002060"/>
          <w:sz w:val="36"/>
          <w:szCs w:val="36"/>
          <w:lang w:val="en-GB"/>
        </w:rPr>
        <w:t>LEARNING AGREEMENT</w:t>
      </w:r>
      <w:r w:rsidR="0015507D" w:rsidRPr="00F934C4">
        <w:rPr>
          <w:rFonts w:ascii="Arial" w:hAnsi="Arial" w:cs="Arial"/>
          <w:b/>
          <w:color w:val="002060"/>
          <w:sz w:val="36"/>
          <w:szCs w:val="36"/>
          <w:lang w:val="en-GB"/>
        </w:rPr>
        <w:t xml:space="preserve"> FOR STUDIES</w:t>
      </w:r>
    </w:p>
    <w:p w:rsidR="00D30F1B" w:rsidRPr="00D30F1B" w:rsidRDefault="00D30F1B" w:rsidP="00D30F1B">
      <w:pPr>
        <w:tabs>
          <w:tab w:val="left" w:pos="709"/>
        </w:tabs>
        <w:ind w:left="-142" w:right="-993"/>
        <w:jc w:val="left"/>
        <w:rPr>
          <w:rFonts w:ascii="Arial" w:hAnsi="Arial" w:cs="Arial"/>
          <w:b/>
          <w:color w:val="FF0000"/>
          <w:sz w:val="20"/>
          <w:lang w:val="en-GB"/>
        </w:rPr>
      </w:pPr>
      <w:r>
        <w:rPr>
          <w:rFonts w:ascii="Arial" w:hAnsi="Arial" w:cs="Arial"/>
          <w:b/>
          <w:color w:val="FF0000"/>
          <w:sz w:val="20"/>
          <w:lang w:val="en-GB"/>
        </w:rPr>
        <w:t>Please send back a (scanned) copy to AHK within 5 weeks after arriving at the host institution</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019"/>
        <w:gridCol w:w="1559"/>
        <w:gridCol w:w="2410"/>
      </w:tblGrid>
      <w:tr w:rsidR="004614DA" w:rsidRPr="00F934C4" w:rsidTr="004614DA">
        <w:trPr>
          <w:jc w:val="center"/>
        </w:trPr>
        <w:tc>
          <w:tcPr>
            <w:tcW w:w="8789" w:type="dxa"/>
            <w:gridSpan w:val="4"/>
            <w:shd w:val="clear" w:color="auto" w:fill="002060"/>
          </w:tcPr>
          <w:p w:rsidR="004614DA" w:rsidRPr="004614DA" w:rsidRDefault="004614DA" w:rsidP="00E95C57">
            <w:pPr>
              <w:spacing w:before="120" w:after="120"/>
              <w:rPr>
                <w:rFonts w:ascii="Arial" w:hAnsi="Arial" w:cs="Arial"/>
                <w:b/>
                <w:szCs w:val="24"/>
                <w:lang w:val="en-GB"/>
              </w:rPr>
            </w:pPr>
            <w:r w:rsidRPr="004614DA">
              <w:rPr>
                <w:rFonts w:ascii="Arial" w:hAnsi="Arial" w:cs="Arial"/>
                <w:b/>
                <w:szCs w:val="24"/>
                <w:lang w:val="en-GB"/>
              </w:rPr>
              <w:t>The Student</w:t>
            </w:r>
          </w:p>
        </w:tc>
      </w:tr>
      <w:tr w:rsidR="004614DA" w:rsidRPr="00F934C4" w:rsidTr="00344B96">
        <w:trPr>
          <w:trHeight w:val="473"/>
          <w:jc w:val="center"/>
        </w:trPr>
        <w:tc>
          <w:tcPr>
            <w:tcW w:w="1801" w:type="dxa"/>
            <w:shd w:val="clear" w:color="auto" w:fill="auto"/>
          </w:tcPr>
          <w:p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Last Name</w:t>
            </w:r>
          </w:p>
        </w:tc>
        <w:tc>
          <w:tcPr>
            <w:tcW w:w="3019" w:type="dxa"/>
            <w:shd w:val="clear" w:color="auto" w:fill="auto"/>
          </w:tcPr>
          <w:p w:rsidR="004614DA" w:rsidRPr="004614DA" w:rsidRDefault="004614DA" w:rsidP="00344B96">
            <w:pPr>
              <w:pStyle w:val="Tekstopmerking"/>
              <w:spacing w:before="120" w:after="120"/>
              <w:jc w:val="left"/>
              <w:rPr>
                <w:rFonts w:ascii="Arial" w:hAnsi="Arial" w:cs="Arial"/>
                <w:lang w:val="en-US"/>
              </w:rPr>
            </w:pPr>
          </w:p>
        </w:tc>
        <w:tc>
          <w:tcPr>
            <w:tcW w:w="1559" w:type="dxa"/>
            <w:shd w:val="clear" w:color="auto" w:fill="auto"/>
          </w:tcPr>
          <w:p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First name(s)</w:t>
            </w:r>
          </w:p>
        </w:tc>
        <w:tc>
          <w:tcPr>
            <w:tcW w:w="2410" w:type="dxa"/>
            <w:shd w:val="clear" w:color="auto" w:fill="auto"/>
          </w:tcPr>
          <w:p w:rsidR="004614DA" w:rsidRPr="004614DA" w:rsidRDefault="004614DA" w:rsidP="00344B96">
            <w:pPr>
              <w:spacing w:before="120" w:after="120"/>
              <w:jc w:val="left"/>
              <w:rPr>
                <w:rFonts w:ascii="Arial" w:hAnsi="Arial" w:cs="Arial"/>
                <w:sz w:val="20"/>
                <w:lang w:val="en-US"/>
              </w:rPr>
            </w:pPr>
          </w:p>
        </w:tc>
      </w:tr>
      <w:tr w:rsidR="004614DA" w:rsidRPr="00F934C4" w:rsidTr="00344B96">
        <w:trPr>
          <w:trHeight w:val="473"/>
          <w:jc w:val="center"/>
        </w:trPr>
        <w:tc>
          <w:tcPr>
            <w:tcW w:w="1801" w:type="dxa"/>
            <w:shd w:val="clear" w:color="auto" w:fill="auto"/>
          </w:tcPr>
          <w:p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Date of birth</w:t>
            </w:r>
          </w:p>
        </w:tc>
        <w:tc>
          <w:tcPr>
            <w:tcW w:w="3019" w:type="dxa"/>
            <w:shd w:val="clear" w:color="auto" w:fill="auto"/>
          </w:tcPr>
          <w:p w:rsidR="004614DA" w:rsidRPr="004614DA" w:rsidRDefault="004614DA" w:rsidP="00344B96">
            <w:pPr>
              <w:pStyle w:val="Tekstopmerking"/>
              <w:spacing w:before="120" w:after="120"/>
              <w:jc w:val="left"/>
              <w:rPr>
                <w:rFonts w:ascii="Arial" w:hAnsi="Arial" w:cs="Arial"/>
                <w:lang w:val="en-US"/>
              </w:rPr>
            </w:pPr>
          </w:p>
        </w:tc>
        <w:tc>
          <w:tcPr>
            <w:tcW w:w="1559" w:type="dxa"/>
            <w:shd w:val="clear" w:color="auto" w:fill="auto"/>
          </w:tcPr>
          <w:p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Nationality</w:t>
            </w:r>
          </w:p>
        </w:tc>
        <w:tc>
          <w:tcPr>
            <w:tcW w:w="2410" w:type="dxa"/>
            <w:shd w:val="clear" w:color="auto" w:fill="auto"/>
          </w:tcPr>
          <w:p w:rsidR="004614DA" w:rsidRPr="004614DA" w:rsidRDefault="004614DA" w:rsidP="00344B96">
            <w:pPr>
              <w:spacing w:before="120" w:after="120"/>
              <w:jc w:val="left"/>
              <w:rPr>
                <w:rFonts w:ascii="Arial" w:hAnsi="Arial" w:cs="Arial"/>
                <w:sz w:val="20"/>
                <w:lang w:val="en-US"/>
              </w:rPr>
            </w:pPr>
          </w:p>
        </w:tc>
      </w:tr>
      <w:tr w:rsidR="004614DA" w:rsidRPr="00F934C4" w:rsidTr="00344B96">
        <w:trPr>
          <w:trHeight w:val="473"/>
          <w:jc w:val="center"/>
        </w:trPr>
        <w:tc>
          <w:tcPr>
            <w:tcW w:w="1801" w:type="dxa"/>
            <w:shd w:val="clear" w:color="auto" w:fill="auto"/>
          </w:tcPr>
          <w:p w:rsidR="004614DA" w:rsidRPr="004614DA" w:rsidRDefault="00C6649D" w:rsidP="00344B96">
            <w:pPr>
              <w:spacing w:before="120" w:after="120"/>
              <w:jc w:val="left"/>
              <w:rPr>
                <w:rFonts w:ascii="Arial" w:hAnsi="Arial" w:cs="Arial"/>
                <w:sz w:val="20"/>
                <w:lang w:val="en-US"/>
              </w:rPr>
            </w:pPr>
            <w:r>
              <w:rPr>
                <w:rFonts w:ascii="Arial" w:hAnsi="Arial" w:cs="Arial"/>
                <w:sz w:val="20"/>
                <w:lang w:val="en-US"/>
              </w:rPr>
              <w:t>Gender</w:t>
            </w:r>
            <w:r w:rsidR="004614DA" w:rsidRPr="004614DA">
              <w:rPr>
                <w:rFonts w:ascii="Arial" w:hAnsi="Arial" w:cs="Arial"/>
                <w:sz w:val="20"/>
                <w:lang w:val="en-US"/>
              </w:rPr>
              <w:t xml:space="preserve"> M/F</w:t>
            </w:r>
          </w:p>
        </w:tc>
        <w:tc>
          <w:tcPr>
            <w:tcW w:w="3019" w:type="dxa"/>
            <w:shd w:val="clear" w:color="auto" w:fill="auto"/>
          </w:tcPr>
          <w:p w:rsidR="004614DA" w:rsidRPr="004614DA" w:rsidRDefault="004614DA" w:rsidP="00344B96">
            <w:pPr>
              <w:pStyle w:val="Tekstopmerking"/>
              <w:spacing w:before="120" w:after="120"/>
              <w:jc w:val="left"/>
              <w:rPr>
                <w:rFonts w:ascii="Arial" w:hAnsi="Arial" w:cs="Arial"/>
                <w:lang w:val="en-US"/>
              </w:rPr>
            </w:pPr>
          </w:p>
        </w:tc>
        <w:tc>
          <w:tcPr>
            <w:tcW w:w="1559" w:type="dxa"/>
            <w:shd w:val="clear" w:color="auto" w:fill="auto"/>
          </w:tcPr>
          <w:p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Academic year</w:t>
            </w:r>
          </w:p>
        </w:tc>
        <w:tc>
          <w:tcPr>
            <w:tcW w:w="2410" w:type="dxa"/>
            <w:shd w:val="clear" w:color="auto" w:fill="auto"/>
          </w:tcPr>
          <w:p w:rsidR="004614DA" w:rsidRPr="004614DA" w:rsidRDefault="00C6649D" w:rsidP="00344B96">
            <w:pPr>
              <w:spacing w:before="120" w:after="0"/>
              <w:jc w:val="left"/>
              <w:rPr>
                <w:rFonts w:ascii="Arial" w:hAnsi="Arial" w:cs="Arial"/>
                <w:sz w:val="20"/>
                <w:lang w:val="en-US"/>
              </w:rPr>
            </w:pPr>
            <w:r>
              <w:rPr>
                <w:rFonts w:ascii="Arial" w:hAnsi="Arial" w:cs="Arial"/>
                <w:sz w:val="20"/>
                <w:lang w:val="en-US"/>
              </w:rPr>
              <w:t>2016</w:t>
            </w:r>
          </w:p>
        </w:tc>
      </w:tr>
      <w:tr w:rsidR="00C6649D" w:rsidRPr="00F934C4" w:rsidTr="00CF397D">
        <w:trPr>
          <w:trHeight w:val="473"/>
          <w:jc w:val="center"/>
        </w:trPr>
        <w:tc>
          <w:tcPr>
            <w:tcW w:w="1801" w:type="dxa"/>
            <w:shd w:val="clear" w:color="auto" w:fill="auto"/>
          </w:tcPr>
          <w:p w:rsidR="00C6649D" w:rsidRPr="004614DA" w:rsidRDefault="00C6649D" w:rsidP="00344B96">
            <w:pPr>
              <w:spacing w:before="120" w:after="120"/>
              <w:jc w:val="left"/>
              <w:rPr>
                <w:rFonts w:ascii="Arial" w:hAnsi="Arial" w:cs="Arial"/>
                <w:sz w:val="20"/>
                <w:lang w:val="en-US"/>
              </w:rPr>
            </w:pPr>
            <w:r w:rsidRPr="004614DA">
              <w:rPr>
                <w:rFonts w:ascii="Arial" w:hAnsi="Arial" w:cs="Arial"/>
                <w:sz w:val="20"/>
                <w:lang w:val="en-US"/>
              </w:rPr>
              <w:t>Study cycle</w:t>
            </w:r>
          </w:p>
        </w:tc>
        <w:tc>
          <w:tcPr>
            <w:tcW w:w="3019" w:type="dxa"/>
            <w:shd w:val="clear" w:color="auto" w:fill="auto"/>
          </w:tcPr>
          <w:p w:rsidR="00C6649D" w:rsidRPr="004614DA" w:rsidRDefault="00C6649D" w:rsidP="00344B96">
            <w:pPr>
              <w:pStyle w:val="Tekstopmerking"/>
              <w:spacing w:before="120" w:after="120"/>
              <w:jc w:val="left"/>
              <w:rPr>
                <w:rFonts w:ascii="Arial" w:hAnsi="Arial" w:cs="Arial"/>
                <w:lang w:val="en-US"/>
              </w:rPr>
            </w:pPr>
            <w:r>
              <w:rPr>
                <w:rFonts w:ascii="Arial" w:hAnsi="Arial" w:cs="Arial"/>
                <w:lang w:val="en-US"/>
              </w:rPr>
              <w:t xml:space="preserve">Bachelor/ master </w:t>
            </w:r>
          </w:p>
        </w:tc>
        <w:tc>
          <w:tcPr>
            <w:tcW w:w="3969" w:type="dxa"/>
            <w:gridSpan w:val="2"/>
            <w:shd w:val="clear" w:color="auto" w:fill="auto"/>
          </w:tcPr>
          <w:p w:rsidR="00C6649D" w:rsidRPr="004614DA" w:rsidRDefault="00C6649D" w:rsidP="00344B96">
            <w:pPr>
              <w:spacing w:before="120" w:after="0"/>
              <w:jc w:val="left"/>
              <w:rPr>
                <w:rFonts w:ascii="Arial" w:hAnsi="Arial" w:cs="Arial"/>
                <w:sz w:val="20"/>
                <w:lang w:val="en-US"/>
              </w:rPr>
            </w:pPr>
            <w:r w:rsidRPr="004614DA">
              <w:rPr>
                <w:rFonts w:ascii="Arial" w:hAnsi="Arial" w:cs="Arial"/>
                <w:sz w:val="20"/>
                <w:lang w:val="en-US"/>
              </w:rPr>
              <w:t>Subject area code</w:t>
            </w:r>
            <w:r>
              <w:rPr>
                <w:rFonts w:ascii="Arial" w:hAnsi="Arial" w:cs="Arial"/>
                <w:sz w:val="20"/>
                <w:lang w:val="en-US"/>
              </w:rPr>
              <w:t xml:space="preserve"> </w:t>
            </w:r>
            <w:bookmarkStart w:id="0" w:name="_GoBack"/>
            <w:bookmarkEnd w:id="0"/>
          </w:p>
        </w:tc>
      </w:tr>
      <w:tr w:rsidR="004614DA" w:rsidRPr="00F934C4" w:rsidTr="00344B96">
        <w:trPr>
          <w:trHeight w:val="473"/>
          <w:jc w:val="center"/>
        </w:trPr>
        <w:tc>
          <w:tcPr>
            <w:tcW w:w="1801" w:type="dxa"/>
            <w:shd w:val="clear" w:color="auto" w:fill="auto"/>
          </w:tcPr>
          <w:p w:rsidR="004614DA" w:rsidRPr="004614DA" w:rsidRDefault="00344B96" w:rsidP="00344B96">
            <w:pPr>
              <w:spacing w:before="120" w:after="120"/>
              <w:jc w:val="left"/>
              <w:rPr>
                <w:rFonts w:ascii="Arial" w:hAnsi="Arial" w:cs="Arial"/>
                <w:sz w:val="20"/>
                <w:lang w:val="en-US"/>
              </w:rPr>
            </w:pPr>
            <w:r w:rsidRPr="004614DA">
              <w:rPr>
                <w:rFonts w:ascii="Arial" w:hAnsi="Arial" w:cs="Arial"/>
                <w:sz w:val="20"/>
                <w:lang w:val="en-US"/>
              </w:rPr>
              <w:t>E-mail</w:t>
            </w:r>
          </w:p>
        </w:tc>
        <w:tc>
          <w:tcPr>
            <w:tcW w:w="3019" w:type="dxa"/>
            <w:shd w:val="clear" w:color="auto" w:fill="auto"/>
          </w:tcPr>
          <w:p w:rsidR="004614DA" w:rsidRPr="004614DA" w:rsidRDefault="004614DA" w:rsidP="00344B96">
            <w:pPr>
              <w:pStyle w:val="Tekstopmerking"/>
              <w:spacing w:before="120" w:after="120"/>
              <w:jc w:val="left"/>
              <w:rPr>
                <w:rFonts w:ascii="Arial" w:hAnsi="Arial" w:cs="Arial"/>
                <w:lang w:val="en-US"/>
              </w:rPr>
            </w:pPr>
          </w:p>
        </w:tc>
        <w:tc>
          <w:tcPr>
            <w:tcW w:w="1559" w:type="dxa"/>
            <w:shd w:val="clear" w:color="auto" w:fill="auto"/>
          </w:tcPr>
          <w:p w:rsidR="004614DA" w:rsidRPr="004614DA" w:rsidRDefault="00344B96" w:rsidP="00344B96">
            <w:pPr>
              <w:spacing w:before="120" w:after="120"/>
              <w:jc w:val="left"/>
              <w:rPr>
                <w:rFonts w:ascii="Arial" w:hAnsi="Arial" w:cs="Arial"/>
                <w:sz w:val="20"/>
                <w:lang w:val="en-US"/>
              </w:rPr>
            </w:pPr>
            <w:r w:rsidRPr="004614DA">
              <w:rPr>
                <w:rFonts w:ascii="Arial" w:hAnsi="Arial" w:cs="Arial"/>
                <w:sz w:val="20"/>
                <w:lang w:val="en-US"/>
              </w:rPr>
              <w:t>Phone</w:t>
            </w:r>
          </w:p>
        </w:tc>
        <w:tc>
          <w:tcPr>
            <w:tcW w:w="2410" w:type="dxa"/>
            <w:shd w:val="clear" w:color="auto" w:fill="auto"/>
          </w:tcPr>
          <w:p w:rsidR="004614DA" w:rsidRPr="004614DA" w:rsidRDefault="004614DA" w:rsidP="00344B96">
            <w:pPr>
              <w:spacing w:before="120" w:after="0"/>
              <w:jc w:val="left"/>
              <w:rPr>
                <w:rFonts w:ascii="Arial" w:hAnsi="Arial" w:cs="Arial"/>
                <w:sz w:val="20"/>
                <w:lang w:val="en-US"/>
              </w:rPr>
            </w:pPr>
          </w:p>
        </w:tc>
      </w:tr>
    </w:tbl>
    <w:p w:rsidR="004614DA" w:rsidRDefault="004614DA" w:rsidP="00AA1AA5">
      <w:pPr>
        <w:tabs>
          <w:tab w:val="left" w:pos="709"/>
        </w:tabs>
        <w:ind w:left="-142" w:right="-993"/>
        <w:jc w:val="left"/>
        <w:rPr>
          <w:rFonts w:ascii="Arial" w:hAnsi="Arial" w:cs="Arial"/>
          <w:b/>
          <w:color w:val="002060"/>
          <w:sz w:val="20"/>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019"/>
        <w:gridCol w:w="1559"/>
        <w:gridCol w:w="2410"/>
      </w:tblGrid>
      <w:tr w:rsidR="004614DA" w:rsidRPr="00F934C4" w:rsidTr="00E95C57">
        <w:trPr>
          <w:jc w:val="center"/>
        </w:trPr>
        <w:tc>
          <w:tcPr>
            <w:tcW w:w="8789" w:type="dxa"/>
            <w:gridSpan w:val="4"/>
            <w:shd w:val="clear" w:color="auto" w:fill="002060"/>
          </w:tcPr>
          <w:p w:rsidR="004614DA" w:rsidRPr="004614DA" w:rsidRDefault="004614DA" w:rsidP="00E95C57">
            <w:pPr>
              <w:spacing w:before="120" w:after="120"/>
              <w:rPr>
                <w:rFonts w:ascii="Arial" w:hAnsi="Arial" w:cs="Arial"/>
                <w:b/>
                <w:szCs w:val="24"/>
                <w:lang w:val="en-GB"/>
              </w:rPr>
            </w:pPr>
            <w:r w:rsidRPr="004614DA">
              <w:rPr>
                <w:rFonts w:ascii="Arial" w:hAnsi="Arial" w:cs="Arial"/>
                <w:b/>
                <w:szCs w:val="24"/>
                <w:lang w:val="en-GB"/>
              </w:rPr>
              <w:t xml:space="preserve">The </w:t>
            </w:r>
            <w:r>
              <w:rPr>
                <w:rFonts w:ascii="Arial" w:hAnsi="Arial" w:cs="Arial"/>
                <w:b/>
                <w:szCs w:val="24"/>
                <w:lang w:val="en-GB"/>
              </w:rPr>
              <w:t>Sending Institution</w:t>
            </w:r>
          </w:p>
        </w:tc>
      </w:tr>
      <w:tr w:rsidR="004614DA" w:rsidRPr="00F934C4" w:rsidTr="004614DA">
        <w:trPr>
          <w:trHeight w:val="473"/>
          <w:jc w:val="center"/>
        </w:trPr>
        <w:tc>
          <w:tcPr>
            <w:tcW w:w="1801" w:type="dxa"/>
            <w:shd w:val="clear" w:color="auto" w:fill="auto"/>
          </w:tcPr>
          <w:p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Name</w:t>
            </w:r>
          </w:p>
        </w:tc>
        <w:tc>
          <w:tcPr>
            <w:tcW w:w="3019" w:type="dxa"/>
            <w:shd w:val="clear" w:color="auto" w:fill="auto"/>
          </w:tcPr>
          <w:p w:rsidR="004614DA" w:rsidRPr="004614DA" w:rsidRDefault="004614DA" w:rsidP="004614DA">
            <w:pPr>
              <w:pStyle w:val="Tekstopmerking"/>
              <w:spacing w:before="120" w:after="120"/>
              <w:jc w:val="left"/>
              <w:rPr>
                <w:rFonts w:ascii="Arial" w:hAnsi="Arial" w:cs="Arial"/>
                <w:lang w:val="en-US"/>
              </w:rPr>
            </w:pPr>
            <w:r>
              <w:rPr>
                <w:rFonts w:ascii="Arial" w:hAnsi="Arial" w:cs="Arial"/>
                <w:lang w:val="en-US"/>
              </w:rPr>
              <w:t>Amsterdam School of the Arts</w:t>
            </w:r>
          </w:p>
        </w:tc>
        <w:tc>
          <w:tcPr>
            <w:tcW w:w="1559" w:type="dxa"/>
            <w:shd w:val="clear" w:color="auto" w:fill="auto"/>
          </w:tcPr>
          <w:p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Faculty</w:t>
            </w:r>
          </w:p>
        </w:tc>
        <w:tc>
          <w:tcPr>
            <w:tcW w:w="2410" w:type="dxa"/>
            <w:shd w:val="clear" w:color="auto" w:fill="auto"/>
          </w:tcPr>
          <w:p w:rsidR="004614DA" w:rsidRPr="004614DA" w:rsidRDefault="004614DA" w:rsidP="004614DA">
            <w:pPr>
              <w:spacing w:before="120" w:after="120"/>
              <w:jc w:val="left"/>
              <w:rPr>
                <w:rFonts w:ascii="Arial" w:hAnsi="Arial" w:cs="Arial"/>
                <w:sz w:val="20"/>
                <w:lang w:val="en-US"/>
              </w:rPr>
            </w:pPr>
          </w:p>
        </w:tc>
      </w:tr>
      <w:tr w:rsidR="004614DA" w:rsidRPr="00F934C4" w:rsidTr="004614DA">
        <w:trPr>
          <w:trHeight w:val="473"/>
          <w:jc w:val="center"/>
        </w:trPr>
        <w:tc>
          <w:tcPr>
            <w:tcW w:w="1801" w:type="dxa"/>
            <w:shd w:val="clear" w:color="auto" w:fill="auto"/>
          </w:tcPr>
          <w:p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Erasmus code</w:t>
            </w:r>
          </w:p>
        </w:tc>
        <w:tc>
          <w:tcPr>
            <w:tcW w:w="3019" w:type="dxa"/>
            <w:shd w:val="clear" w:color="auto" w:fill="auto"/>
          </w:tcPr>
          <w:p w:rsidR="004614DA" w:rsidRPr="004614DA" w:rsidRDefault="004614DA" w:rsidP="004614DA">
            <w:pPr>
              <w:pStyle w:val="Tekstopmerking"/>
              <w:spacing w:before="120" w:after="120"/>
              <w:jc w:val="left"/>
              <w:rPr>
                <w:rFonts w:ascii="Arial" w:hAnsi="Arial" w:cs="Arial"/>
                <w:lang w:val="en-US"/>
              </w:rPr>
            </w:pPr>
            <w:r>
              <w:rPr>
                <w:rFonts w:ascii="Arial" w:hAnsi="Arial" w:cs="Arial"/>
                <w:lang w:val="en-US"/>
              </w:rPr>
              <w:t>NL AMSTERD07</w:t>
            </w:r>
          </w:p>
        </w:tc>
        <w:tc>
          <w:tcPr>
            <w:tcW w:w="1559" w:type="dxa"/>
            <w:shd w:val="clear" w:color="auto" w:fill="auto"/>
          </w:tcPr>
          <w:p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Department</w:t>
            </w:r>
          </w:p>
        </w:tc>
        <w:tc>
          <w:tcPr>
            <w:tcW w:w="2410" w:type="dxa"/>
            <w:shd w:val="clear" w:color="auto" w:fill="auto"/>
          </w:tcPr>
          <w:p w:rsidR="004614DA" w:rsidRPr="004614DA" w:rsidRDefault="004614DA" w:rsidP="004614DA">
            <w:pPr>
              <w:spacing w:before="120" w:after="120"/>
              <w:jc w:val="left"/>
              <w:rPr>
                <w:rFonts w:ascii="Arial" w:hAnsi="Arial" w:cs="Arial"/>
                <w:sz w:val="20"/>
                <w:lang w:val="en-US"/>
              </w:rPr>
            </w:pPr>
          </w:p>
        </w:tc>
      </w:tr>
      <w:tr w:rsidR="004614DA" w:rsidRPr="00F934C4" w:rsidTr="004614DA">
        <w:trPr>
          <w:trHeight w:val="473"/>
          <w:jc w:val="center"/>
        </w:trPr>
        <w:tc>
          <w:tcPr>
            <w:tcW w:w="1801" w:type="dxa"/>
            <w:shd w:val="clear" w:color="auto" w:fill="auto"/>
          </w:tcPr>
          <w:p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Address</w:t>
            </w:r>
          </w:p>
        </w:tc>
        <w:tc>
          <w:tcPr>
            <w:tcW w:w="3019" w:type="dxa"/>
            <w:shd w:val="clear" w:color="auto" w:fill="auto"/>
          </w:tcPr>
          <w:p w:rsidR="004614DA" w:rsidRPr="004614DA" w:rsidRDefault="004614DA" w:rsidP="004614DA">
            <w:pPr>
              <w:pStyle w:val="Tekstopmerking"/>
              <w:spacing w:before="120" w:after="120"/>
              <w:jc w:val="left"/>
              <w:rPr>
                <w:rFonts w:ascii="Arial" w:hAnsi="Arial" w:cs="Arial"/>
                <w:lang w:val="nl-NL"/>
              </w:rPr>
            </w:pPr>
            <w:r w:rsidRPr="004614DA">
              <w:rPr>
                <w:rFonts w:ascii="Arial" w:hAnsi="Arial" w:cs="Arial"/>
                <w:lang w:val="nl-NL"/>
              </w:rPr>
              <w:t>P.O. Box 15079, 1001 MB AMSTERDAM</w:t>
            </w:r>
          </w:p>
        </w:tc>
        <w:tc>
          <w:tcPr>
            <w:tcW w:w="1559" w:type="dxa"/>
            <w:shd w:val="clear" w:color="auto" w:fill="auto"/>
          </w:tcPr>
          <w:p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Country, country code</w:t>
            </w:r>
          </w:p>
        </w:tc>
        <w:tc>
          <w:tcPr>
            <w:tcW w:w="2410" w:type="dxa"/>
            <w:shd w:val="clear" w:color="auto" w:fill="auto"/>
          </w:tcPr>
          <w:p w:rsidR="004614DA" w:rsidRDefault="00C6649D" w:rsidP="004614DA">
            <w:pPr>
              <w:spacing w:before="120" w:after="0"/>
              <w:jc w:val="left"/>
              <w:rPr>
                <w:rFonts w:ascii="Arial" w:hAnsi="Arial" w:cs="Arial"/>
                <w:sz w:val="20"/>
                <w:lang w:val="en-US"/>
              </w:rPr>
            </w:pPr>
            <w:r>
              <w:rPr>
                <w:rFonts w:ascii="Arial" w:hAnsi="Arial" w:cs="Arial"/>
                <w:sz w:val="20"/>
                <w:lang w:val="en-US"/>
              </w:rPr>
              <w:t>The Netherlands</w:t>
            </w:r>
          </w:p>
          <w:p w:rsidR="00C6649D" w:rsidRPr="004614DA" w:rsidRDefault="00C6649D" w:rsidP="004614DA">
            <w:pPr>
              <w:spacing w:before="120" w:after="0"/>
              <w:jc w:val="left"/>
              <w:rPr>
                <w:rFonts w:ascii="Arial" w:hAnsi="Arial" w:cs="Arial"/>
                <w:sz w:val="20"/>
                <w:lang w:val="en-US"/>
              </w:rPr>
            </w:pPr>
            <w:r>
              <w:rPr>
                <w:rFonts w:ascii="Arial" w:hAnsi="Arial" w:cs="Arial"/>
                <w:sz w:val="20"/>
                <w:lang w:val="en-US"/>
              </w:rPr>
              <w:t>NL</w:t>
            </w:r>
          </w:p>
        </w:tc>
      </w:tr>
      <w:tr w:rsidR="002F4D7B" w:rsidRPr="00F934C4" w:rsidTr="00E95C57">
        <w:trPr>
          <w:trHeight w:val="473"/>
          <w:jc w:val="center"/>
        </w:trPr>
        <w:tc>
          <w:tcPr>
            <w:tcW w:w="1801" w:type="dxa"/>
            <w:shd w:val="clear" w:color="auto" w:fill="auto"/>
          </w:tcPr>
          <w:p w:rsidR="002F4D7B" w:rsidRPr="004614DA" w:rsidRDefault="002F4D7B" w:rsidP="004614DA">
            <w:pPr>
              <w:spacing w:before="120" w:after="120"/>
              <w:jc w:val="left"/>
              <w:rPr>
                <w:rFonts w:ascii="Arial" w:hAnsi="Arial" w:cs="Arial"/>
                <w:sz w:val="20"/>
                <w:lang w:val="en-US"/>
              </w:rPr>
            </w:pPr>
            <w:r>
              <w:rPr>
                <w:rFonts w:ascii="Arial" w:hAnsi="Arial" w:cs="Arial"/>
                <w:sz w:val="20"/>
                <w:lang w:val="en-US"/>
              </w:rPr>
              <w:t>Contact person name</w:t>
            </w:r>
            <w:r w:rsidR="00C6649D">
              <w:rPr>
                <w:rFonts w:ascii="Arial" w:hAnsi="Arial" w:cs="Arial"/>
                <w:sz w:val="20"/>
                <w:lang w:val="en-US"/>
              </w:rPr>
              <w:t xml:space="preserve"> (faculty)</w:t>
            </w:r>
          </w:p>
        </w:tc>
        <w:tc>
          <w:tcPr>
            <w:tcW w:w="6988" w:type="dxa"/>
            <w:gridSpan w:val="3"/>
            <w:shd w:val="clear" w:color="auto" w:fill="auto"/>
          </w:tcPr>
          <w:p w:rsidR="002F4D7B" w:rsidRPr="004614DA" w:rsidRDefault="002F4D7B" w:rsidP="004614DA">
            <w:pPr>
              <w:spacing w:before="120" w:after="0"/>
              <w:jc w:val="left"/>
              <w:rPr>
                <w:rFonts w:ascii="Arial" w:hAnsi="Arial" w:cs="Arial"/>
                <w:sz w:val="20"/>
                <w:lang w:val="en-US"/>
              </w:rPr>
            </w:pPr>
          </w:p>
        </w:tc>
      </w:tr>
      <w:tr w:rsidR="004614DA" w:rsidRPr="002F4D7B" w:rsidTr="004614DA">
        <w:trPr>
          <w:trHeight w:val="473"/>
          <w:jc w:val="center"/>
        </w:trPr>
        <w:tc>
          <w:tcPr>
            <w:tcW w:w="1801" w:type="dxa"/>
            <w:shd w:val="clear" w:color="auto" w:fill="auto"/>
          </w:tcPr>
          <w:p w:rsidR="004614DA" w:rsidRPr="004614DA" w:rsidRDefault="002F4D7B" w:rsidP="004614DA">
            <w:pPr>
              <w:spacing w:before="120" w:after="120"/>
              <w:jc w:val="left"/>
              <w:rPr>
                <w:rFonts w:ascii="Arial" w:hAnsi="Arial" w:cs="Arial"/>
                <w:sz w:val="20"/>
                <w:lang w:val="en-US"/>
              </w:rPr>
            </w:pPr>
            <w:r>
              <w:rPr>
                <w:rFonts w:ascii="Arial" w:hAnsi="Arial" w:cs="Arial"/>
                <w:sz w:val="20"/>
                <w:lang w:val="en-US"/>
              </w:rPr>
              <w:t>E-mail</w:t>
            </w:r>
          </w:p>
        </w:tc>
        <w:tc>
          <w:tcPr>
            <w:tcW w:w="3019" w:type="dxa"/>
            <w:shd w:val="clear" w:color="auto" w:fill="auto"/>
          </w:tcPr>
          <w:p w:rsidR="004614DA" w:rsidRPr="004614DA" w:rsidRDefault="004614DA" w:rsidP="004614DA">
            <w:pPr>
              <w:pStyle w:val="Tekstopmerking"/>
              <w:spacing w:before="120" w:after="120"/>
              <w:jc w:val="left"/>
              <w:rPr>
                <w:rFonts w:ascii="Arial" w:hAnsi="Arial" w:cs="Arial"/>
                <w:lang w:val="en-US"/>
              </w:rPr>
            </w:pPr>
          </w:p>
        </w:tc>
        <w:tc>
          <w:tcPr>
            <w:tcW w:w="1559" w:type="dxa"/>
            <w:shd w:val="clear" w:color="auto" w:fill="auto"/>
          </w:tcPr>
          <w:p w:rsidR="004614DA" w:rsidRPr="004614DA" w:rsidRDefault="002F4D7B" w:rsidP="004614DA">
            <w:pPr>
              <w:spacing w:before="120" w:after="120"/>
              <w:jc w:val="left"/>
              <w:rPr>
                <w:rFonts w:ascii="Arial" w:hAnsi="Arial" w:cs="Arial"/>
                <w:sz w:val="20"/>
                <w:lang w:val="en-US"/>
              </w:rPr>
            </w:pPr>
            <w:r>
              <w:rPr>
                <w:rFonts w:ascii="Arial" w:hAnsi="Arial" w:cs="Arial"/>
                <w:sz w:val="20"/>
                <w:lang w:val="en-US"/>
              </w:rPr>
              <w:t>Phone</w:t>
            </w:r>
          </w:p>
        </w:tc>
        <w:tc>
          <w:tcPr>
            <w:tcW w:w="2410" w:type="dxa"/>
            <w:shd w:val="clear" w:color="auto" w:fill="auto"/>
          </w:tcPr>
          <w:p w:rsidR="004614DA" w:rsidRPr="002F4D7B" w:rsidRDefault="002F4D7B" w:rsidP="004614DA">
            <w:pPr>
              <w:spacing w:before="120" w:after="0"/>
              <w:jc w:val="left"/>
              <w:rPr>
                <w:rFonts w:ascii="Arial" w:hAnsi="Arial" w:cs="Arial"/>
                <w:sz w:val="20"/>
                <w:lang w:val="nl-NL"/>
              </w:rPr>
            </w:pPr>
            <w:r>
              <w:rPr>
                <w:rFonts w:ascii="Arial" w:hAnsi="Arial" w:cs="Arial"/>
                <w:sz w:val="20"/>
                <w:lang w:val="nl-NL"/>
              </w:rPr>
              <w:t>+31 20-</w:t>
            </w:r>
          </w:p>
        </w:tc>
      </w:tr>
    </w:tbl>
    <w:p w:rsidR="004614DA" w:rsidRDefault="004614DA" w:rsidP="004614DA">
      <w:pPr>
        <w:tabs>
          <w:tab w:val="left" w:pos="709"/>
        </w:tabs>
        <w:ind w:left="-142" w:right="-993"/>
        <w:jc w:val="left"/>
        <w:rPr>
          <w:rFonts w:ascii="Arial" w:hAnsi="Arial" w:cs="Arial"/>
          <w:b/>
          <w:color w:val="002060"/>
          <w:sz w:val="20"/>
          <w:lang w:val="nl-NL"/>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019"/>
        <w:gridCol w:w="1559"/>
        <w:gridCol w:w="2410"/>
      </w:tblGrid>
      <w:tr w:rsidR="001E0083" w:rsidRPr="00F934C4" w:rsidTr="00E95C57">
        <w:trPr>
          <w:jc w:val="center"/>
        </w:trPr>
        <w:tc>
          <w:tcPr>
            <w:tcW w:w="8789" w:type="dxa"/>
            <w:gridSpan w:val="4"/>
            <w:shd w:val="clear" w:color="auto" w:fill="002060"/>
          </w:tcPr>
          <w:p w:rsidR="001E0083" w:rsidRPr="004614DA" w:rsidRDefault="001E0083" w:rsidP="00E95C57">
            <w:pPr>
              <w:spacing w:before="120" w:after="120"/>
              <w:rPr>
                <w:rFonts w:ascii="Arial" w:hAnsi="Arial" w:cs="Arial"/>
                <w:b/>
                <w:szCs w:val="24"/>
                <w:lang w:val="en-GB"/>
              </w:rPr>
            </w:pPr>
            <w:r w:rsidRPr="004614DA">
              <w:rPr>
                <w:rFonts w:ascii="Arial" w:hAnsi="Arial" w:cs="Arial"/>
                <w:b/>
                <w:szCs w:val="24"/>
                <w:lang w:val="en-GB"/>
              </w:rPr>
              <w:t xml:space="preserve">The </w:t>
            </w:r>
            <w:r>
              <w:rPr>
                <w:rFonts w:ascii="Arial" w:hAnsi="Arial" w:cs="Arial"/>
                <w:b/>
                <w:szCs w:val="24"/>
                <w:lang w:val="en-GB"/>
              </w:rPr>
              <w:t>Receiving Institution</w:t>
            </w:r>
            <w:r w:rsidR="003D6AF6">
              <w:rPr>
                <w:rFonts w:ascii="Arial" w:hAnsi="Arial" w:cs="Arial"/>
                <w:b/>
                <w:szCs w:val="24"/>
                <w:lang w:val="en-GB"/>
              </w:rPr>
              <w:t xml:space="preserve"> / host institution</w:t>
            </w:r>
          </w:p>
        </w:tc>
      </w:tr>
      <w:tr w:rsidR="001E0083" w:rsidRPr="00F934C4" w:rsidTr="00E95C57">
        <w:trPr>
          <w:trHeight w:val="473"/>
          <w:jc w:val="center"/>
        </w:trPr>
        <w:tc>
          <w:tcPr>
            <w:tcW w:w="1801" w:type="dxa"/>
            <w:shd w:val="clear" w:color="auto" w:fill="auto"/>
          </w:tcPr>
          <w:p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Name</w:t>
            </w:r>
          </w:p>
        </w:tc>
        <w:tc>
          <w:tcPr>
            <w:tcW w:w="3019" w:type="dxa"/>
            <w:shd w:val="clear" w:color="auto" w:fill="auto"/>
          </w:tcPr>
          <w:p w:rsidR="001E0083" w:rsidRPr="004614DA" w:rsidRDefault="001E0083" w:rsidP="00E95C57">
            <w:pPr>
              <w:pStyle w:val="Tekstopmerking"/>
              <w:spacing w:before="120" w:after="120"/>
              <w:jc w:val="left"/>
              <w:rPr>
                <w:rFonts w:ascii="Arial" w:hAnsi="Arial" w:cs="Arial"/>
                <w:lang w:val="en-US"/>
              </w:rPr>
            </w:pPr>
          </w:p>
        </w:tc>
        <w:tc>
          <w:tcPr>
            <w:tcW w:w="1559" w:type="dxa"/>
            <w:shd w:val="clear" w:color="auto" w:fill="auto"/>
          </w:tcPr>
          <w:p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Faculty</w:t>
            </w:r>
          </w:p>
        </w:tc>
        <w:tc>
          <w:tcPr>
            <w:tcW w:w="2410" w:type="dxa"/>
            <w:shd w:val="clear" w:color="auto" w:fill="auto"/>
          </w:tcPr>
          <w:p w:rsidR="001E0083" w:rsidRPr="004614DA" w:rsidRDefault="001E0083" w:rsidP="00E95C57">
            <w:pPr>
              <w:spacing w:before="120" w:after="120"/>
              <w:jc w:val="left"/>
              <w:rPr>
                <w:rFonts w:ascii="Arial" w:hAnsi="Arial" w:cs="Arial"/>
                <w:sz w:val="20"/>
                <w:lang w:val="en-US"/>
              </w:rPr>
            </w:pPr>
          </w:p>
        </w:tc>
      </w:tr>
      <w:tr w:rsidR="001E0083" w:rsidRPr="00F934C4" w:rsidTr="00E95C57">
        <w:trPr>
          <w:trHeight w:val="473"/>
          <w:jc w:val="center"/>
        </w:trPr>
        <w:tc>
          <w:tcPr>
            <w:tcW w:w="1801" w:type="dxa"/>
            <w:shd w:val="clear" w:color="auto" w:fill="auto"/>
          </w:tcPr>
          <w:p w:rsidR="001E0083" w:rsidRDefault="001E0083" w:rsidP="00E95C57">
            <w:pPr>
              <w:spacing w:before="120" w:after="120"/>
              <w:jc w:val="left"/>
              <w:rPr>
                <w:rFonts w:ascii="Arial" w:hAnsi="Arial" w:cs="Arial"/>
                <w:sz w:val="20"/>
                <w:lang w:val="en-US"/>
              </w:rPr>
            </w:pPr>
            <w:r>
              <w:rPr>
                <w:rFonts w:ascii="Arial" w:hAnsi="Arial" w:cs="Arial"/>
                <w:sz w:val="20"/>
                <w:lang w:val="en-US"/>
              </w:rPr>
              <w:t>Erasmus code</w:t>
            </w:r>
          </w:p>
          <w:p w:rsidR="00C6649D" w:rsidRPr="004614DA" w:rsidRDefault="00C6649D" w:rsidP="00E95C57">
            <w:pPr>
              <w:spacing w:before="120" w:after="120"/>
              <w:jc w:val="left"/>
              <w:rPr>
                <w:rFonts w:ascii="Arial" w:hAnsi="Arial" w:cs="Arial"/>
                <w:sz w:val="20"/>
                <w:lang w:val="en-US"/>
              </w:rPr>
            </w:pPr>
            <w:r>
              <w:rPr>
                <w:rFonts w:ascii="Arial" w:hAnsi="Arial" w:cs="Arial"/>
                <w:sz w:val="20"/>
                <w:lang w:val="en-US"/>
              </w:rPr>
              <w:t>PIC</w:t>
            </w:r>
          </w:p>
        </w:tc>
        <w:tc>
          <w:tcPr>
            <w:tcW w:w="3019" w:type="dxa"/>
            <w:shd w:val="clear" w:color="auto" w:fill="auto"/>
          </w:tcPr>
          <w:p w:rsidR="001E0083" w:rsidRPr="004614DA" w:rsidRDefault="001E0083" w:rsidP="00E95C57">
            <w:pPr>
              <w:pStyle w:val="Tekstopmerking"/>
              <w:spacing w:before="120" w:after="120"/>
              <w:jc w:val="left"/>
              <w:rPr>
                <w:rFonts w:ascii="Arial" w:hAnsi="Arial" w:cs="Arial"/>
                <w:lang w:val="en-US"/>
              </w:rPr>
            </w:pPr>
          </w:p>
        </w:tc>
        <w:tc>
          <w:tcPr>
            <w:tcW w:w="1559" w:type="dxa"/>
            <w:shd w:val="clear" w:color="auto" w:fill="auto"/>
          </w:tcPr>
          <w:p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Department</w:t>
            </w:r>
          </w:p>
        </w:tc>
        <w:tc>
          <w:tcPr>
            <w:tcW w:w="2410" w:type="dxa"/>
            <w:shd w:val="clear" w:color="auto" w:fill="auto"/>
          </w:tcPr>
          <w:p w:rsidR="001E0083" w:rsidRPr="004614DA" w:rsidRDefault="001E0083" w:rsidP="00E95C57">
            <w:pPr>
              <w:spacing w:before="120" w:after="120"/>
              <w:jc w:val="left"/>
              <w:rPr>
                <w:rFonts w:ascii="Arial" w:hAnsi="Arial" w:cs="Arial"/>
                <w:sz w:val="20"/>
                <w:lang w:val="en-US"/>
              </w:rPr>
            </w:pPr>
          </w:p>
        </w:tc>
      </w:tr>
      <w:tr w:rsidR="001E0083" w:rsidRPr="00F934C4" w:rsidTr="00E95C57">
        <w:trPr>
          <w:trHeight w:val="473"/>
          <w:jc w:val="center"/>
        </w:trPr>
        <w:tc>
          <w:tcPr>
            <w:tcW w:w="1801" w:type="dxa"/>
            <w:shd w:val="clear" w:color="auto" w:fill="auto"/>
          </w:tcPr>
          <w:p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Address</w:t>
            </w:r>
          </w:p>
        </w:tc>
        <w:tc>
          <w:tcPr>
            <w:tcW w:w="3019" w:type="dxa"/>
            <w:shd w:val="clear" w:color="auto" w:fill="auto"/>
          </w:tcPr>
          <w:p w:rsidR="001E0083" w:rsidRPr="004614DA" w:rsidRDefault="001E0083" w:rsidP="00E95C57">
            <w:pPr>
              <w:pStyle w:val="Tekstopmerking"/>
              <w:spacing w:before="120" w:after="120"/>
              <w:jc w:val="left"/>
              <w:rPr>
                <w:rFonts w:ascii="Arial" w:hAnsi="Arial" w:cs="Arial"/>
                <w:lang w:val="nl-NL"/>
              </w:rPr>
            </w:pPr>
          </w:p>
        </w:tc>
        <w:tc>
          <w:tcPr>
            <w:tcW w:w="1559" w:type="dxa"/>
            <w:shd w:val="clear" w:color="auto" w:fill="auto"/>
          </w:tcPr>
          <w:p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Country, country code</w:t>
            </w:r>
          </w:p>
        </w:tc>
        <w:tc>
          <w:tcPr>
            <w:tcW w:w="2410" w:type="dxa"/>
            <w:shd w:val="clear" w:color="auto" w:fill="auto"/>
          </w:tcPr>
          <w:p w:rsidR="001E0083" w:rsidRPr="004614DA" w:rsidRDefault="001E0083" w:rsidP="00E95C57">
            <w:pPr>
              <w:spacing w:before="120" w:after="0"/>
              <w:jc w:val="left"/>
              <w:rPr>
                <w:rFonts w:ascii="Arial" w:hAnsi="Arial" w:cs="Arial"/>
                <w:sz w:val="20"/>
                <w:lang w:val="en-US"/>
              </w:rPr>
            </w:pPr>
          </w:p>
        </w:tc>
      </w:tr>
      <w:tr w:rsidR="001E0083" w:rsidRPr="00F934C4" w:rsidTr="00E95C57">
        <w:trPr>
          <w:trHeight w:val="473"/>
          <w:jc w:val="center"/>
        </w:trPr>
        <w:tc>
          <w:tcPr>
            <w:tcW w:w="1801" w:type="dxa"/>
            <w:shd w:val="clear" w:color="auto" w:fill="auto"/>
          </w:tcPr>
          <w:p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Contact person name</w:t>
            </w:r>
          </w:p>
        </w:tc>
        <w:tc>
          <w:tcPr>
            <w:tcW w:w="6988" w:type="dxa"/>
            <w:gridSpan w:val="3"/>
            <w:shd w:val="clear" w:color="auto" w:fill="auto"/>
          </w:tcPr>
          <w:p w:rsidR="001E0083" w:rsidRPr="004614DA" w:rsidRDefault="001E0083" w:rsidP="00E95C57">
            <w:pPr>
              <w:spacing w:before="120" w:after="0"/>
              <w:jc w:val="left"/>
              <w:rPr>
                <w:rFonts w:ascii="Arial" w:hAnsi="Arial" w:cs="Arial"/>
                <w:sz w:val="20"/>
                <w:lang w:val="en-US"/>
              </w:rPr>
            </w:pPr>
          </w:p>
        </w:tc>
      </w:tr>
      <w:tr w:rsidR="001E0083" w:rsidRPr="002F4D7B" w:rsidTr="00E95C57">
        <w:trPr>
          <w:trHeight w:val="473"/>
          <w:jc w:val="center"/>
        </w:trPr>
        <w:tc>
          <w:tcPr>
            <w:tcW w:w="1801" w:type="dxa"/>
            <w:shd w:val="clear" w:color="auto" w:fill="auto"/>
          </w:tcPr>
          <w:p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E-mail</w:t>
            </w:r>
          </w:p>
        </w:tc>
        <w:tc>
          <w:tcPr>
            <w:tcW w:w="3019" w:type="dxa"/>
            <w:shd w:val="clear" w:color="auto" w:fill="auto"/>
          </w:tcPr>
          <w:p w:rsidR="001E0083" w:rsidRPr="004614DA" w:rsidRDefault="001E0083" w:rsidP="00E95C57">
            <w:pPr>
              <w:pStyle w:val="Tekstopmerking"/>
              <w:spacing w:before="120" w:after="120"/>
              <w:jc w:val="left"/>
              <w:rPr>
                <w:rFonts w:ascii="Arial" w:hAnsi="Arial" w:cs="Arial"/>
                <w:lang w:val="en-US"/>
              </w:rPr>
            </w:pPr>
          </w:p>
        </w:tc>
        <w:tc>
          <w:tcPr>
            <w:tcW w:w="1559" w:type="dxa"/>
            <w:shd w:val="clear" w:color="auto" w:fill="auto"/>
          </w:tcPr>
          <w:p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Phone</w:t>
            </w:r>
          </w:p>
        </w:tc>
        <w:tc>
          <w:tcPr>
            <w:tcW w:w="2410" w:type="dxa"/>
            <w:shd w:val="clear" w:color="auto" w:fill="auto"/>
          </w:tcPr>
          <w:p w:rsidR="001E0083" w:rsidRPr="002F4D7B" w:rsidRDefault="001E0083" w:rsidP="00E95C57">
            <w:pPr>
              <w:spacing w:before="120" w:after="0"/>
              <w:jc w:val="left"/>
              <w:rPr>
                <w:rFonts w:ascii="Arial" w:hAnsi="Arial" w:cs="Arial"/>
                <w:sz w:val="20"/>
                <w:lang w:val="nl-NL"/>
              </w:rPr>
            </w:pPr>
          </w:p>
        </w:tc>
      </w:tr>
    </w:tbl>
    <w:p w:rsidR="008D1391" w:rsidRPr="00F934C4" w:rsidRDefault="008D1391" w:rsidP="008D1391">
      <w:pPr>
        <w:pStyle w:val="Text4"/>
        <w:pBdr>
          <w:bottom w:val="single" w:sz="6" w:space="1" w:color="auto"/>
        </w:pBdr>
        <w:ind w:left="0"/>
        <w:rPr>
          <w:rFonts w:ascii="Arial" w:hAnsi="Arial" w:cs="Arial"/>
          <w:lang w:val="fr-BE"/>
        </w:rPr>
      </w:pPr>
    </w:p>
    <w:p w:rsidR="00E003B8" w:rsidRPr="00F934C4" w:rsidRDefault="00B64FD3" w:rsidP="00A740AA">
      <w:pPr>
        <w:pStyle w:val="Kop4"/>
        <w:keepNext w:val="0"/>
        <w:numPr>
          <w:ilvl w:val="0"/>
          <w:numId w:val="0"/>
        </w:numPr>
        <w:jc w:val="left"/>
        <w:rPr>
          <w:rFonts w:ascii="Arial" w:hAnsi="Arial" w:cs="Arial"/>
          <w:sz w:val="20"/>
          <w:lang w:val="en-GB"/>
        </w:rPr>
      </w:pPr>
      <w:r w:rsidRPr="00F934C4">
        <w:rPr>
          <w:rFonts w:ascii="Arial" w:hAnsi="Arial" w:cs="Arial"/>
          <w:sz w:val="20"/>
          <w:lang w:val="en-GB"/>
        </w:rPr>
        <w:t xml:space="preserve">For </w:t>
      </w:r>
      <w:r w:rsidR="00A4556A" w:rsidRPr="00F934C4">
        <w:rPr>
          <w:rFonts w:ascii="Arial" w:hAnsi="Arial" w:cs="Arial"/>
          <w:sz w:val="20"/>
          <w:lang w:val="en-GB"/>
        </w:rPr>
        <w:t>g</w:t>
      </w:r>
      <w:r w:rsidRPr="00F934C4">
        <w:rPr>
          <w:rFonts w:ascii="Arial" w:hAnsi="Arial" w:cs="Arial"/>
          <w:sz w:val="20"/>
          <w:lang w:val="en-GB"/>
        </w:rPr>
        <w:t>uidelines, please look at A</w:t>
      </w:r>
      <w:r w:rsidR="00E003B8" w:rsidRPr="00F934C4">
        <w:rPr>
          <w:rFonts w:ascii="Arial" w:hAnsi="Arial" w:cs="Arial"/>
          <w:sz w:val="20"/>
          <w:lang w:val="en-GB"/>
        </w:rPr>
        <w:t>nnex 1</w:t>
      </w:r>
      <w:r w:rsidRPr="00F934C4">
        <w:rPr>
          <w:rFonts w:ascii="Arial" w:hAnsi="Arial" w:cs="Arial"/>
          <w:sz w:val="20"/>
          <w:lang w:val="en-GB"/>
        </w:rPr>
        <w:t>, for end notes please look at A</w:t>
      </w:r>
      <w:r w:rsidR="00E003B8" w:rsidRPr="00F934C4">
        <w:rPr>
          <w:rFonts w:ascii="Arial" w:hAnsi="Arial" w:cs="Arial"/>
          <w:sz w:val="20"/>
          <w:lang w:val="en-GB"/>
        </w:rPr>
        <w:t xml:space="preserve">nnex 2.  </w:t>
      </w:r>
    </w:p>
    <w:p w:rsidR="00B256DE" w:rsidRPr="00F934C4" w:rsidRDefault="008318D5" w:rsidP="00203A65">
      <w:pPr>
        <w:pStyle w:val="Kop4"/>
        <w:keepNext w:val="0"/>
        <w:numPr>
          <w:ilvl w:val="0"/>
          <w:numId w:val="0"/>
        </w:numPr>
        <w:jc w:val="left"/>
        <w:rPr>
          <w:rFonts w:ascii="Arial" w:hAnsi="Arial" w:cs="Arial"/>
          <w:b/>
          <w:color w:val="002060"/>
          <w:sz w:val="20"/>
          <w:lang w:val="en-GB"/>
        </w:rPr>
      </w:pPr>
      <w:r w:rsidRPr="00F934C4">
        <w:rPr>
          <w:rFonts w:ascii="Arial" w:hAnsi="Arial" w:cs="Arial"/>
          <w:b/>
          <w:color w:val="002060"/>
          <w:sz w:val="28"/>
          <w:lang w:val="en-GB"/>
        </w:rPr>
        <w:br w:type="page"/>
      </w:r>
      <w:r w:rsidR="005D5129" w:rsidRPr="00F934C4">
        <w:rPr>
          <w:rFonts w:ascii="Arial" w:hAnsi="Arial" w:cs="Arial"/>
          <w:b/>
          <w:color w:val="002060"/>
          <w:sz w:val="20"/>
          <w:lang w:val="en-GB"/>
        </w:rPr>
        <w:lastRenderedPageBreak/>
        <w:t>I</w:t>
      </w:r>
      <w:r w:rsidR="00B256DE" w:rsidRPr="00F934C4">
        <w:rPr>
          <w:rFonts w:ascii="Arial" w:hAnsi="Arial" w:cs="Arial"/>
          <w:b/>
          <w:color w:val="002060"/>
          <w:sz w:val="20"/>
          <w:lang w:val="en-GB"/>
        </w:rPr>
        <w:t>. PROPOSED MOBILITY PROGRAMME</w:t>
      </w:r>
    </w:p>
    <w:p w:rsidR="00B256DE" w:rsidRPr="00F934C4" w:rsidRDefault="00B256DE" w:rsidP="00B256DE">
      <w:pPr>
        <w:pStyle w:val="Tekstopmerking"/>
        <w:spacing w:after="120"/>
        <w:rPr>
          <w:rFonts w:ascii="Arial" w:hAnsi="Arial" w:cs="Arial"/>
          <w:lang w:val="en-GB"/>
        </w:rPr>
      </w:pPr>
      <w:r w:rsidRPr="00F934C4">
        <w:rPr>
          <w:rFonts w:ascii="Arial" w:hAnsi="Arial" w:cs="Arial"/>
          <w:lang w:val="en-GB"/>
        </w:rPr>
        <w:t>Planned period of the mobility: from [month/year] ……………. till [month/year] ……………</w:t>
      </w:r>
    </w:p>
    <w:p w:rsidR="00D423A9" w:rsidRPr="00F934C4" w:rsidRDefault="00D423A9" w:rsidP="00B256DE">
      <w:pPr>
        <w:pStyle w:val="Tekstopmerking"/>
        <w:tabs>
          <w:tab w:val="left" w:pos="2552"/>
          <w:tab w:val="left" w:pos="3686"/>
          <w:tab w:val="left" w:pos="5954"/>
        </w:tabs>
        <w:spacing w:after="0"/>
        <w:rPr>
          <w:rFonts w:ascii="Arial" w:hAnsi="Arial" w:cs="Arial"/>
          <w:u w:val="single"/>
          <w:lang w:val="en-GB"/>
        </w:rPr>
      </w:pPr>
    </w:p>
    <w:p w:rsidR="00B256DE" w:rsidRPr="00F934C4" w:rsidRDefault="00B256DE" w:rsidP="00B256DE">
      <w:pPr>
        <w:pStyle w:val="Tekstopmerking"/>
        <w:tabs>
          <w:tab w:val="left" w:pos="2552"/>
          <w:tab w:val="left" w:pos="3686"/>
          <w:tab w:val="left" w:pos="5954"/>
        </w:tabs>
        <w:spacing w:after="0"/>
        <w:rPr>
          <w:rFonts w:ascii="Arial" w:hAnsi="Arial" w:cs="Arial"/>
          <w:lang w:val="en-GB"/>
        </w:rPr>
      </w:pPr>
      <w:r w:rsidRPr="00F934C4">
        <w:rPr>
          <w:rFonts w:ascii="Arial" w:hAnsi="Arial" w:cs="Arial"/>
          <w:u w:val="single"/>
          <w:lang w:val="en-GB"/>
        </w:rPr>
        <w:t>Table A: Study programme abroad</w:t>
      </w:r>
    </w:p>
    <w:p w:rsidR="00D423A9" w:rsidRPr="00F934C4" w:rsidRDefault="00D423A9" w:rsidP="00B256DE">
      <w:pPr>
        <w:pStyle w:val="Tekstopmerking"/>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F934C4" w:rsidTr="008266F0">
        <w:trPr>
          <w:jc w:val="center"/>
        </w:trPr>
        <w:tc>
          <w:tcPr>
            <w:tcW w:w="1801" w:type="dxa"/>
            <w:shd w:val="clear" w:color="auto" w:fill="auto"/>
          </w:tcPr>
          <w:p w:rsidR="00B256DE" w:rsidRPr="00F934C4" w:rsidRDefault="00B256DE" w:rsidP="00E3573B">
            <w:pPr>
              <w:spacing w:before="120" w:after="120"/>
              <w:rPr>
                <w:rFonts w:ascii="Arial" w:hAnsi="Arial" w:cs="Arial"/>
                <w:b/>
                <w:sz w:val="16"/>
                <w:szCs w:val="16"/>
                <w:lang w:val="en-GB"/>
              </w:rPr>
            </w:pPr>
            <w:r w:rsidRPr="00F934C4">
              <w:rPr>
                <w:rFonts w:ascii="Arial" w:hAnsi="Arial" w:cs="Arial"/>
                <w:b/>
                <w:sz w:val="16"/>
                <w:szCs w:val="16"/>
                <w:lang w:val="en-GB"/>
              </w:rPr>
              <w:t>Component</w:t>
            </w:r>
            <w:r w:rsidR="00E3573B" w:rsidRPr="00F934C4">
              <w:rPr>
                <w:rFonts w:ascii="Arial" w:hAnsi="Arial" w:cs="Arial"/>
                <w:b/>
                <w:i/>
                <w:sz w:val="16"/>
                <w:szCs w:val="16"/>
                <w:vertAlign w:val="superscript"/>
                <w:lang w:val="en-GB"/>
              </w:rPr>
              <w:endnoteReference w:id="1"/>
            </w:r>
            <w:r w:rsidRPr="00F934C4">
              <w:rPr>
                <w:rFonts w:ascii="Arial" w:hAnsi="Arial" w:cs="Arial"/>
                <w:b/>
                <w:sz w:val="16"/>
                <w:szCs w:val="16"/>
                <w:lang w:val="en-GB"/>
              </w:rPr>
              <w:t xml:space="preserve"> code</w:t>
            </w:r>
            <w:r w:rsidR="00E3573B" w:rsidRPr="00F934C4">
              <w:rPr>
                <w:rFonts w:ascii="Arial" w:hAnsi="Arial" w:cs="Arial"/>
                <w:b/>
                <w:sz w:val="16"/>
                <w:szCs w:val="16"/>
                <w:lang w:val="en-GB"/>
              </w:rPr>
              <w:t xml:space="preserve"> </w:t>
            </w:r>
            <w:r w:rsidRPr="00F934C4">
              <w:rPr>
                <w:rFonts w:ascii="Arial" w:hAnsi="Arial" w:cs="Arial"/>
                <w:b/>
                <w:sz w:val="16"/>
                <w:szCs w:val="16"/>
                <w:lang w:val="en-GB"/>
              </w:rPr>
              <w:t xml:space="preserve">(if any) </w:t>
            </w:r>
          </w:p>
        </w:tc>
        <w:tc>
          <w:tcPr>
            <w:tcW w:w="3303" w:type="dxa"/>
            <w:shd w:val="clear" w:color="auto" w:fill="auto"/>
          </w:tcPr>
          <w:p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Component title (as indicated in the course catalogue) at the receiving institution</w:t>
            </w:r>
          </w:p>
        </w:tc>
        <w:tc>
          <w:tcPr>
            <w:tcW w:w="1275" w:type="dxa"/>
            <w:shd w:val="clear" w:color="auto" w:fill="auto"/>
          </w:tcPr>
          <w:p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Semester [autumn / spring]</w:t>
            </w:r>
            <w:r w:rsidRPr="00F934C4">
              <w:rPr>
                <w:rFonts w:ascii="Arial" w:hAnsi="Arial" w:cs="Arial"/>
                <w:b/>
                <w:sz w:val="16"/>
                <w:szCs w:val="16"/>
                <w:lang w:val="en-GB"/>
              </w:rPr>
              <w:br/>
              <w:t>[or term]</w:t>
            </w:r>
          </w:p>
        </w:tc>
        <w:tc>
          <w:tcPr>
            <w:tcW w:w="2410" w:type="dxa"/>
            <w:shd w:val="clear" w:color="auto" w:fill="auto"/>
          </w:tcPr>
          <w:p w:rsidR="00B256DE" w:rsidRPr="00F934C4" w:rsidRDefault="00B256DE" w:rsidP="009D365E">
            <w:pPr>
              <w:spacing w:before="120" w:after="120"/>
              <w:rPr>
                <w:rFonts w:ascii="Arial" w:hAnsi="Arial" w:cs="Arial"/>
                <w:b/>
                <w:sz w:val="16"/>
                <w:szCs w:val="16"/>
                <w:lang w:val="en-GB"/>
              </w:rPr>
            </w:pPr>
            <w:r w:rsidRPr="00F934C4">
              <w:rPr>
                <w:rFonts w:ascii="Arial" w:hAnsi="Arial" w:cs="Arial"/>
                <w:b/>
                <w:sz w:val="16"/>
                <w:szCs w:val="16"/>
                <w:lang w:val="en-GB"/>
              </w:rPr>
              <w:t>Number of ECTS credits to be awarded by the receiving institution upon successful completion</w:t>
            </w:r>
            <w:r w:rsidRPr="00F934C4">
              <w:rPr>
                <w:rFonts w:ascii="Arial" w:hAnsi="Arial" w:cs="Arial"/>
                <w:sz w:val="20"/>
                <w:vertAlign w:val="superscript"/>
                <w:lang w:val="en-GB"/>
              </w:rPr>
              <w:t xml:space="preserve"> </w:t>
            </w:r>
          </w:p>
        </w:tc>
      </w:tr>
      <w:tr w:rsidR="00B256DE" w:rsidRPr="00F934C4" w:rsidTr="008266F0">
        <w:trPr>
          <w:trHeight w:val="473"/>
          <w:jc w:val="center"/>
        </w:trPr>
        <w:tc>
          <w:tcPr>
            <w:tcW w:w="1801" w:type="dxa"/>
            <w:shd w:val="clear" w:color="auto" w:fill="auto"/>
          </w:tcPr>
          <w:p w:rsidR="00B256DE" w:rsidRPr="00F934C4" w:rsidRDefault="00B256DE" w:rsidP="009B2E4A">
            <w:pPr>
              <w:spacing w:before="120" w:after="120"/>
              <w:rPr>
                <w:rFonts w:ascii="Arial" w:hAnsi="Arial" w:cs="Arial"/>
                <w:i/>
                <w:sz w:val="16"/>
                <w:lang w:val="en-US"/>
              </w:rPr>
            </w:pPr>
          </w:p>
        </w:tc>
        <w:tc>
          <w:tcPr>
            <w:tcW w:w="3303" w:type="dxa"/>
            <w:shd w:val="clear" w:color="auto" w:fill="auto"/>
          </w:tcPr>
          <w:p w:rsidR="00B256DE" w:rsidRPr="00F934C4" w:rsidRDefault="00B256DE" w:rsidP="00D423A9">
            <w:pPr>
              <w:pStyle w:val="Tekstopmerking"/>
              <w:spacing w:before="120" w:after="120"/>
              <w:rPr>
                <w:rFonts w:ascii="Arial" w:hAnsi="Arial" w:cs="Arial"/>
                <w:i/>
                <w:sz w:val="16"/>
                <w:lang w:val="en-US"/>
              </w:rPr>
            </w:pPr>
          </w:p>
        </w:tc>
        <w:tc>
          <w:tcPr>
            <w:tcW w:w="1275" w:type="dxa"/>
            <w:shd w:val="clear" w:color="auto" w:fill="auto"/>
          </w:tcPr>
          <w:p w:rsidR="00B256DE" w:rsidRPr="00F934C4" w:rsidRDefault="00B256DE" w:rsidP="009B2E4A">
            <w:pPr>
              <w:spacing w:before="120" w:after="120"/>
              <w:rPr>
                <w:rFonts w:ascii="Arial" w:hAnsi="Arial" w:cs="Arial"/>
                <w:i/>
                <w:sz w:val="16"/>
                <w:lang w:val="en-US"/>
              </w:rPr>
            </w:pPr>
          </w:p>
        </w:tc>
        <w:tc>
          <w:tcPr>
            <w:tcW w:w="2410" w:type="dxa"/>
            <w:shd w:val="clear" w:color="auto" w:fill="auto"/>
          </w:tcPr>
          <w:p w:rsidR="00B256DE" w:rsidRPr="00F934C4" w:rsidRDefault="00B256DE" w:rsidP="009B2E4A">
            <w:pPr>
              <w:spacing w:before="120" w:after="120"/>
              <w:rPr>
                <w:rFonts w:ascii="Arial" w:hAnsi="Arial" w:cs="Arial"/>
                <w:i/>
                <w:sz w:val="16"/>
                <w:lang w:val="en-US"/>
              </w:rPr>
            </w:pPr>
          </w:p>
        </w:tc>
      </w:tr>
      <w:tr w:rsidR="001E0083" w:rsidRPr="00F934C4" w:rsidTr="008266F0">
        <w:trPr>
          <w:trHeight w:val="473"/>
          <w:jc w:val="center"/>
        </w:trPr>
        <w:tc>
          <w:tcPr>
            <w:tcW w:w="1801" w:type="dxa"/>
            <w:shd w:val="clear" w:color="auto" w:fill="auto"/>
          </w:tcPr>
          <w:p w:rsidR="001E0083" w:rsidRPr="00F934C4" w:rsidRDefault="001E0083" w:rsidP="009B2E4A">
            <w:pPr>
              <w:spacing w:before="120" w:after="120"/>
              <w:rPr>
                <w:rFonts w:ascii="Arial" w:hAnsi="Arial" w:cs="Arial"/>
                <w:i/>
                <w:sz w:val="16"/>
                <w:lang w:val="en-US"/>
              </w:rPr>
            </w:pPr>
          </w:p>
        </w:tc>
        <w:tc>
          <w:tcPr>
            <w:tcW w:w="3303" w:type="dxa"/>
            <w:shd w:val="clear" w:color="auto" w:fill="auto"/>
          </w:tcPr>
          <w:p w:rsidR="001E0083" w:rsidRPr="00F934C4" w:rsidRDefault="001E0083" w:rsidP="00D423A9">
            <w:pPr>
              <w:pStyle w:val="Tekstopmerking"/>
              <w:spacing w:before="120" w:after="120"/>
              <w:rPr>
                <w:rFonts w:ascii="Arial" w:hAnsi="Arial" w:cs="Arial"/>
                <w:i/>
                <w:sz w:val="16"/>
                <w:lang w:val="en-US"/>
              </w:rPr>
            </w:pPr>
          </w:p>
        </w:tc>
        <w:tc>
          <w:tcPr>
            <w:tcW w:w="1275" w:type="dxa"/>
            <w:shd w:val="clear" w:color="auto" w:fill="auto"/>
          </w:tcPr>
          <w:p w:rsidR="001E0083" w:rsidRPr="00F934C4" w:rsidRDefault="001E0083" w:rsidP="009B2E4A">
            <w:pPr>
              <w:spacing w:before="120" w:after="120"/>
              <w:rPr>
                <w:rFonts w:ascii="Arial" w:hAnsi="Arial" w:cs="Arial"/>
                <w:i/>
                <w:sz w:val="16"/>
                <w:lang w:val="en-US"/>
              </w:rPr>
            </w:pPr>
          </w:p>
        </w:tc>
        <w:tc>
          <w:tcPr>
            <w:tcW w:w="2410" w:type="dxa"/>
            <w:shd w:val="clear" w:color="auto" w:fill="auto"/>
          </w:tcPr>
          <w:p w:rsidR="001E0083" w:rsidRPr="00F934C4" w:rsidRDefault="001E0083" w:rsidP="009B2E4A">
            <w:pPr>
              <w:spacing w:before="120" w:after="120"/>
              <w:rPr>
                <w:rFonts w:ascii="Arial" w:hAnsi="Arial" w:cs="Arial"/>
                <w:i/>
                <w:sz w:val="16"/>
                <w:lang w:val="en-US"/>
              </w:rPr>
            </w:pPr>
          </w:p>
        </w:tc>
      </w:tr>
      <w:tr w:rsidR="001E0083" w:rsidRPr="00F934C4" w:rsidTr="008266F0">
        <w:trPr>
          <w:trHeight w:val="473"/>
          <w:jc w:val="center"/>
        </w:trPr>
        <w:tc>
          <w:tcPr>
            <w:tcW w:w="1801" w:type="dxa"/>
            <w:shd w:val="clear" w:color="auto" w:fill="auto"/>
          </w:tcPr>
          <w:p w:rsidR="001E0083" w:rsidRPr="00F934C4" w:rsidRDefault="001E0083" w:rsidP="009B2E4A">
            <w:pPr>
              <w:spacing w:before="120" w:after="120"/>
              <w:rPr>
                <w:rFonts w:ascii="Arial" w:hAnsi="Arial" w:cs="Arial"/>
                <w:i/>
                <w:sz w:val="16"/>
                <w:lang w:val="en-US"/>
              </w:rPr>
            </w:pPr>
          </w:p>
        </w:tc>
        <w:tc>
          <w:tcPr>
            <w:tcW w:w="3303" w:type="dxa"/>
            <w:shd w:val="clear" w:color="auto" w:fill="auto"/>
          </w:tcPr>
          <w:p w:rsidR="001E0083" w:rsidRPr="00F934C4" w:rsidRDefault="001E0083" w:rsidP="00D423A9">
            <w:pPr>
              <w:pStyle w:val="Tekstopmerking"/>
              <w:spacing w:before="120" w:after="120"/>
              <w:rPr>
                <w:rFonts w:ascii="Arial" w:hAnsi="Arial" w:cs="Arial"/>
                <w:i/>
                <w:sz w:val="16"/>
                <w:lang w:val="en-US"/>
              </w:rPr>
            </w:pPr>
          </w:p>
        </w:tc>
        <w:tc>
          <w:tcPr>
            <w:tcW w:w="1275" w:type="dxa"/>
            <w:shd w:val="clear" w:color="auto" w:fill="auto"/>
          </w:tcPr>
          <w:p w:rsidR="001E0083" w:rsidRPr="00F934C4" w:rsidRDefault="001E0083" w:rsidP="009B2E4A">
            <w:pPr>
              <w:spacing w:before="120" w:after="120"/>
              <w:rPr>
                <w:rFonts w:ascii="Arial" w:hAnsi="Arial" w:cs="Arial"/>
                <w:i/>
                <w:sz w:val="16"/>
                <w:lang w:val="en-US"/>
              </w:rPr>
            </w:pPr>
          </w:p>
        </w:tc>
        <w:tc>
          <w:tcPr>
            <w:tcW w:w="2410" w:type="dxa"/>
            <w:shd w:val="clear" w:color="auto" w:fill="auto"/>
          </w:tcPr>
          <w:p w:rsidR="001E0083" w:rsidRPr="00F934C4" w:rsidRDefault="001E0083" w:rsidP="009B2E4A">
            <w:pPr>
              <w:spacing w:before="120" w:after="120"/>
              <w:rPr>
                <w:rFonts w:ascii="Arial" w:hAnsi="Arial" w:cs="Arial"/>
                <w:i/>
                <w:sz w:val="16"/>
                <w:lang w:val="en-US"/>
              </w:rPr>
            </w:pPr>
          </w:p>
        </w:tc>
      </w:tr>
      <w:tr w:rsidR="001E0083" w:rsidRPr="00F934C4" w:rsidTr="008266F0">
        <w:trPr>
          <w:trHeight w:val="473"/>
          <w:jc w:val="center"/>
        </w:trPr>
        <w:tc>
          <w:tcPr>
            <w:tcW w:w="1801" w:type="dxa"/>
            <w:shd w:val="clear" w:color="auto" w:fill="auto"/>
          </w:tcPr>
          <w:p w:rsidR="001E0083" w:rsidRPr="00F934C4" w:rsidRDefault="001E0083" w:rsidP="009B2E4A">
            <w:pPr>
              <w:spacing w:before="120" w:after="120"/>
              <w:rPr>
                <w:rFonts w:ascii="Arial" w:hAnsi="Arial" w:cs="Arial"/>
                <w:i/>
                <w:sz w:val="16"/>
                <w:lang w:val="en-US"/>
              </w:rPr>
            </w:pPr>
          </w:p>
        </w:tc>
        <w:tc>
          <w:tcPr>
            <w:tcW w:w="3303" w:type="dxa"/>
            <w:shd w:val="clear" w:color="auto" w:fill="auto"/>
          </w:tcPr>
          <w:p w:rsidR="001E0083" w:rsidRPr="00F934C4" w:rsidRDefault="001E0083" w:rsidP="00D423A9">
            <w:pPr>
              <w:pStyle w:val="Tekstopmerking"/>
              <w:spacing w:before="120" w:after="120"/>
              <w:rPr>
                <w:rFonts w:ascii="Arial" w:hAnsi="Arial" w:cs="Arial"/>
                <w:i/>
                <w:sz w:val="16"/>
                <w:lang w:val="en-US"/>
              </w:rPr>
            </w:pPr>
          </w:p>
        </w:tc>
        <w:tc>
          <w:tcPr>
            <w:tcW w:w="1275" w:type="dxa"/>
            <w:shd w:val="clear" w:color="auto" w:fill="auto"/>
          </w:tcPr>
          <w:p w:rsidR="001E0083" w:rsidRPr="00F934C4" w:rsidRDefault="001E0083" w:rsidP="009B2E4A">
            <w:pPr>
              <w:spacing w:before="120" w:after="120"/>
              <w:rPr>
                <w:rFonts w:ascii="Arial" w:hAnsi="Arial" w:cs="Arial"/>
                <w:i/>
                <w:sz w:val="16"/>
                <w:lang w:val="en-US"/>
              </w:rPr>
            </w:pPr>
          </w:p>
        </w:tc>
        <w:tc>
          <w:tcPr>
            <w:tcW w:w="2410" w:type="dxa"/>
            <w:shd w:val="clear" w:color="auto" w:fill="auto"/>
          </w:tcPr>
          <w:p w:rsidR="001E0083" w:rsidRPr="00F934C4" w:rsidRDefault="001E0083" w:rsidP="009B2E4A">
            <w:pPr>
              <w:spacing w:before="120" w:after="120"/>
              <w:rPr>
                <w:rFonts w:ascii="Arial" w:hAnsi="Arial" w:cs="Arial"/>
                <w:i/>
                <w:sz w:val="16"/>
                <w:lang w:val="en-US"/>
              </w:rPr>
            </w:pPr>
          </w:p>
        </w:tc>
      </w:tr>
      <w:tr w:rsidR="001E0083" w:rsidRPr="00F934C4" w:rsidTr="008266F0">
        <w:trPr>
          <w:trHeight w:val="473"/>
          <w:jc w:val="center"/>
        </w:trPr>
        <w:tc>
          <w:tcPr>
            <w:tcW w:w="1801" w:type="dxa"/>
            <w:shd w:val="clear" w:color="auto" w:fill="auto"/>
          </w:tcPr>
          <w:p w:rsidR="001E0083" w:rsidRPr="00F934C4" w:rsidRDefault="001E0083" w:rsidP="009B2E4A">
            <w:pPr>
              <w:spacing w:before="120" w:after="120"/>
              <w:rPr>
                <w:rFonts w:ascii="Arial" w:hAnsi="Arial" w:cs="Arial"/>
                <w:i/>
                <w:sz w:val="16"/>
                <w:lang w:val="en-US"/>
              </w:rPr>
            </w:pPr>
          </w:p>
        </w:tc>
        <w:tc>
          <w:tcPr>
            <w:tcW w:w="3303" w:type="dxa"/>
            <w:shd w:val="clear" w:color="auto" w:fill="auto"/>
          </w:tcPr>
          <w:p w:rsidR="001E0083" w:rsidRPr="00F934C4" w:rsidRDefault="001E0083" w:rsidP="00D423A9">
            <w:pPr>
              <w:pStyle w:val="Tekstopmerking"/>
              <w:spacing w:before="120" w:after="120"/>
              <w:rPr>
                <w:rFonts w:ascii="Arial" w:hAnsi="Arial" w:cs="Arial"/>
                <w:i/>
                <w:sz w:val="16"/>
                <w:lang w:val="en-US"/>
              </w:rPr>
            </w:pPr>
          </w:p>
        </w:tc>
        <w:tc>
          <w:tcPr>
            <w:tcW w:w="1275" w:type="dxa"/>
            <w:shd w:val="clear" w:color="auto" w:fill="auto"/>
          </w:tcPr>
          <w:p w:rsidR="001E0083" w:rsidRPr="00F934C4" w:rsidRDefault="001E0083" w:rsidP="009B2E4A">
            <w:pPr>
              <w:spacing w:before="120" w:after="120"/>
              <w:rPr>
                <w:rFonts w:ascii="Arial" w:hAnsi="Arial" w:cs="Arial"/>
                <w:i/>
                <w:sz w:val="16"/>
                <w:lang w:val="en-US"/>
              </w:rPr>
            </w:pPr>
          </w:p>
        </w:tc>
        <w:tc>
          <w:tcPr>
            <w:tcW w:w="2410" w:type="dxa"/>
            <w:shd w:val="clear" w:color="auto" w:fill="auto"/>
          </w:tcPr>
          <w:p w:rsidR="001E0083" w:rsidRPr="00F934C4" w:rsidRDefault="001E0083" w:rsidP="009B2E4A">
            <w:pPr>
              <w:spacing w:before="120" w:after="120"/>
              <w:rPr>
                <w:rFonts w:ascii="Arial" w:hAnsi="Arial" w:cs="Arial"/>
                <w:i/>
                <w:sz w:val="16"/>
                <w:lang w:val="en-US"/>
              </w:rPr>
            </w:pPr>
          </w:p>
        </w:tc>
      </w:tr>
      <w:tr w:rsidR="00D423A9" w:rsidRPr="00F934C4" w:rsidTr="008266F0">
        <w:trPr>
          <w:trHeight w:val="473"/>
          <w:jc w:val="center"/>
        </w:trPr>
        <w:tc>
          <w:tcPr>
            <w:tcW w:w="1801" w:type="dxa"/>
            <w:shd w:val="clear" w:color="auto" w:fill="auto"/>
          </w:tcPr>
          <w:p w:rsidR="00D423A9" w:rsidRPr="00F934C4" w:rsidRDefault="00D423A9" w:rsidP="009B2E4A">
            <w:pPr>
              <w:spacing w:before="120" w:after="120"/>
              <w:rPr>
                <w:rFonts w:ascii="Arial" w:hAnsi="Arial" w:cs="Arial"/>
                <w:i/>
                <w:sz w:val="16"/>
                <w:lang w:val="en-US"/>
              </w:rPr>
            </w:pPr>
          </w:p>
        </w:tc>
        <w:tc>
          <w:tcPr>
            <w:tcW w:w="3303" w:type="dxa"/>
            <w:shd w:val="clear" w:color="auto" w:fill="auto"/>
          </w:tcPr>
          <w:p w:rsidR="004D765F" w:rsidRPr="00F934C4" w:rsidRDefault="004D765F" w:rsidP="009B2E4A">
            <w:pPr>
              <w:pStyle w:val="Tekstopmerking"/>
              <w:spacing w:before="120" w:after="120"/>
              <w:rPr>
                <w:rFonts w:ascii="Arial" w:hAnsi="Arial" w:cs="Arial"/>
                <w:i/>
                <w:sz w:val="16"/>
                <w:lang w:val="en-US"/>
              </w:rPr>
            </w:pPr>
          </w:p>
        </w:tc>
        <w:tc>
          <w:tcPr>
            <w:tcW w:w="1275" w:type="dxa"/>
            <w:shd w:val="clear" w:color="auto" w:fill="auto"/>
          </w:tcPr>
          <w:p w:rsidR="00D423A9" w:rsidRPr="00F934C4" w:rsidRDefault="00D423A9" w:rsidP="009B2E4A">
            <w:pPr>
              <w:spacing w:before="120" w:after="120"/>
              <w:rPr>
                <w:rFonts w:ascii="Arial" w:hAnsi="Arial" w:cs="Arial"/>
                <w:i/>
                <w:sz w:val="16"/>
                <w:lang w:val="en-US"/>
              </w:rPr>
            </w:pPr>
          </w:p>
        </w:tc>
        <w:tc>
          <w:tcPr>
            <w:tcW w:w="2410" w:type="dxa"/>
            <w:shd w:val="clear" w:color="auto" w:fill="auto"/>
          </w:tcPr>
          <w:p w:rsidR="00D423A9" w:rsidRPr="00F934C4" w:rsidRDefault="00D423A9" w:rsidP="009B2E4A">
            <w:pPr>
              <w:spacing w:before="120" w:after="120"/>
              <w:rPr>
                <w:rFonts w:ascii="Arial" w:hAnsi="Arial" w:cs="Arial"/>
                <w:i/>
                <w:sz w:val="16"/>
                <w:lang w:val="en-US"/>
              </w:rPr>
            </w:pPr>
          </w:p>
        </w:tc>
      </w:tr>
      <w:tr w:rsidR="00D423A9" w:rsidRPr="00F934C4" w:rsidTr="008266F0">
        <w:trPr>
          <w:trHeight w:val="473"/>
          <w:jc w:val="center"/>
        </w:trPr>
        <w:tc>
          <w:tcPr>
            <w:tcW w:w="1801" w:type="dxa"/>
            <w:shd w:val="clear" w:color="auto" w:fill="auto"/>
          </w:tcPr>
          <w:p w:rsidR="00D423A9" w:rsidRPr="00F934C4" w:rsidRDefault="00D423A9" w:rsidP="009B2E4A">
            <w:pPr>
              <w:spacing w:before="120" w:after="120"/>
              <w:rPr>
                <w:rFonts w:ascii="Arial" w:hAnsi="Arial" w:cs="Arial"/>
                <w:i/>
                <w:sz w:val="16"/>
                <w:lang w:val="en-US"/>
              </w:rPr>
            </w:pPr>
          </w:p>
        </w:tc>
        <w:tc>
          <w:tcPr>
            <w:tcW w:w="3303" w:type="dxa"/>
            <w:shd w:val="clear" w:color="auto" w:fill="auto"/>
          </w:tcPr>
          <w:p w:rsidR="00D423A9" w:rsidRPr="00F934C4" w:rsidRDefault="00D423A9" w:rsidP="009B2E4A">
            <w:pPr>
              <w:pStyle w:val="Tekstopmerking"/>
              <w:spacing w:before="120" w:after="120"/>
              <w:rPr>
                <w:rFonts w:ascii="Arial" w:hAnsi="Arial" w:cs="Arial"/>
                <w:i/>
                <w:sz w:val="16"/>
                <w:lang w:val="en-US"/>
              </w:rPr>
            </w:pPr>
          </w:p>
        </w:tc>
        <w:tc>
          <w:tcPr>
            <w:tcW w:w="1275" w:type="dxa"/>
            <w:shd w:val="clear" w:color="auto" w:fill="auto"/>
          </w:tcPr>
          <w:p w:rsidR="00D423A9" w:rsidRPr="00F934C4" w:rsidRDefault="00D423A9" w:rsidP="009B2E4A">
            <w:pPr>
              <w:spacing w:before="120" w:after="120"/>
              <w:rPr>
                <w:rFonts w:ascii="Arial" w:hAnsi="Arial" w:cs="Arial"/>
                <w:i/>
                <w:sz w:val="16"/>
                <w:lang w:val="en-US"/>
              </w:rPr>
            </w:pPr>
          </w:p>
        </w:tc>
        <w:tc>
          <w:tcPr>
            <w:tcW w:w="2410" w:type="dxa"/>
            <w:shd w:val="clear" w:color="auto" w:fill="auto"/>
          </w:tcPr>
          <w:p w:rsidR="00D423A9" w:rsidRPr="00F934C4" w:rsidRDefault="00D423A9" w:rsidP="004D5A20">
            <w:pPr>
              <w:spacing w:before="120" w:after="0"/>
              <w:rPr>
                <w:rFonts w:ascii="Arial" w:hAnsi="Arial" w:cs="Arial"/>
                <w:sz w:val="16"/>
                <w:lang w:val="en-US"/>
              </w:rPr>
            </w:pPr>
            <w:r w:rsidRPr="00F934C4">
              <w:rPr>
                <w:rFonts w:ascii="Arial" w:hAnsi="Arial" w:cs="Arial"/>
                <w:sz w:val="16"/>
                <w:lang w:val="en-US"/>
              </w:rPr>
              <w:t>Total: …………</w:t>
            </w:r>
          </w:p>
        </w:tc>
      </w:tr>
    </w:tbl>
    <w:p w:rsidR="00B256DE" w:rsidRPr="00F934C4" w:rsidRDefault="00B256DE" w:rsidP="00B256DE">
      <w:pPr>
        <w:keepNext/>
        <w:keepLines/>
        <w:tabs>
          <w:tab w:val="left" w:pos="426"/>
        </w:tabs>
        <w:spacing w:before="240" w:after="0"/>
        <w:rPr>
          <w:rFonts w:ascii="Arial" w:hAnsi="Arial" w:cs="Arial"/>
          <w:b/>
          <w:sz w:val="16"/>
          <w:szCs w:val="16"/>
          <w:lang w:val="en-GB"/>
        </w:rPr>
      </w:pPr>
      <w:r w:rsidRPr="00F934C4">
        <w:rPr>
          <w:rFonts w:ascii="Arial" w:hAnsi="Arial" w:cs="Arial"/>
          <w:b/>
          <w:sz w:val="16"/>
          <w:szCs w:val="16"/>
          <w:lang w:val="en-GB"/>
        </w:rPr>
        <w:t>Web link to the course catalogue at the receiving institution</w:t>
      </w:r>
      <w:r w:rsidR="0021084F" w:rsidRPr="00F934C4">
        <w:rPr>
          <w:rFonts w:ascii="Arial" w:hAnsi="Arial" w:cs="Arial"/>
          <w:b/>
          <w:sz w:val="16"/>
          <w:szCs w:val="16"/>
          <w:lang w:val="en-GB"/>
        </w:rPr>
        <w:t xml:space="preserve"> describing the learning outcomes</w:t>
      </w:r>
      <w:r w:rsidRPr="00F934C4">
        <w:rPr>
          <w:rFonts w:ascii="Arial" w:hAnsi="Arial" w:cs="Arial"/>
          <w:b/>
          <w:sz w:val="16"/>
          <w:szCs w:val="16"/>
          <w:lang w:val="en-GB"/>
        </w:rPr>
        <w:t>:</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F934C4" w:rsidTr="00280F15">
        <w:trPr>
          <w:jc w:val="center"/>
        </w:trPr>
        <w:tc>
          <w:tcPr>
            <w:tcW w:w="8770" w:type="dxa"/>
            <w:shd w:val="clear" w:color="auto" w:fill="auto"/>
          </w:tcPr>
          <w:p w:rsidR="00B256DE" w:rsidRPr="00F934C4" w:rsidRDefault="00B256DE" w:rsidP="00D423A9">
            <w:pPr>
              <w:spacing w:before="120" w:after="120"/>
              <w:rPr>
                <w:rFonts w:ascii="Arial" w:hAnsi="Arial" w:cs="Arial"/>
                <w:i/>
                <w:sz w:val="16"/>
                <w:szCs w:val="16"/>
                <w:vertAlign w:val="superscript"/>
                <w:lang w:val="en-GB"/>
              </w:rPr>
            </w:pPr>
          </w:p>
        </w:tc>
      </w:tr>
    </w:tbl>
    <w:p w:rsidR="00B256DE" w:rsidRPr="00F934C4" w:rsidRDefault="00B256DE" w:rsidP="00B256DE">
      <w:pPr>
        <w:pStyle w:val="Lijstalinea"/>
        <w:suppressAutoHyphens w:val="0"/>
        <w:ind w:left="0"/>
        <w:jc w:val="both"/>
        <w:rPr>
          <w:rFonts w:ascii="Arial" w:hAnsi="Arial" w:cs="Arial"/>
          <w:sz w:val="20"/>
          <w:szCs w:val="20"/>
          <w:u w:val="single"/>
        </w:rPr>
      </w:pPr>
    </w:p>
    <w:p w:rsidR="00E75B8D" w:rsidRPr="00F934C4" w:rsidRDefault="00B256DE" w:rsidP="00B256DE">
      <w:pPr>
        <w:pStyle w:val="Lijstalinea"/>
        <w:suppressAutoHyphens w:val="0"/>
        <w:ind w:left="0"/>
        <w:jc w:val="both"/>
        <w:rPr>
          <w:rFonts w:ascii="Arial" w:hAnsi="Arial" w:cs="Arial"/>
          <w:sz w:val="20"/>
          <w:szCs w:val="20"/>
        </w:rPr>
      </w:pPr>
      <w:r w:rsidRPr="00F934C4">
        <w:rPr>
          <w:rFonts w:ascii="Arial" w:hAnsi="Arial" w:cs="Arial"/>
          <w:sz w:val="20"/>
          <w:szCs w:val="20"/>
          <w:u w:val="single"/>
        </w:rPr>
        <w:t xml:space="preserve">Table B: </w:t>
      </w:r>
      <w:r w:rsidR="000C2FFF" w:rsidRPr="00F934C4">
        <w:rPr>
          <w:rFonts w:ascii="Arial" w:hAnsi="Arial" w:cs="Arial"/>
          <w:sz w:val="20"/>
          <w:szCs w:val="20"/>
          <w:u w:val="single"/>
          <w:lang w:val="en-US"/>
        </w:rPr>
        <w:t>Group</w:t>
      </w:r>
      <w:r w:rsidR="00E75B8D" w:rsidRPr="00F934C4">
        <w:rPr>
          <w:rFonts w:ascii="Arial" w:hAnsi="Arial" w:cs="Arial"/>
          <w:sz w:val="20"/>
          <w:szCs w:val="20"/>
          <w:u w:val="single"/>
          <w:lang w:val="en-US"/>
        </w:rPr>
        <w:t xml:space="preserve"> of educational components in the student's degree that would normally be completed at the sending institution and which will be replaced by the study abroad </w:t>
      </w:r>
      <w:r w:rsidR="00E75B8D" w:rsidRPr="00F934C4">
        <w:rPr>
          <w:rFonts w:ascii="Arial" w:hAnsi="Arial" w:cs="Arial"/>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D423A9" w:rsidRPr="00F934C4" w:rsidRDefault="00D423A9" w:rsidP="00B256DE">
      <w:pPr>
        <w:pStyle w:val="Lijstalinea"/>
        <w:suppressAutoHyphens w:val="0"/>
        <w:ind w:left="0"/>
        <w:jc w:val="both"/>
        <w:rPr>
          <w:rFonts w:ascii="Arial" w:hAnsi="Arial" w:cs="Arial"/>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F934C4" w:rsidTr="008266F0">
        <w:trPr>
          <w:jc w:val="center"/>
        </w:trPr>
        <w:tc>
          <w:tcPr>
            <w:tcW w:w="1801" w:type="dxa"/>
            <w:shd w:val="clear" w:color="auto" w:fill="auto"/>
          </w:tcPr>
          <w:p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Component code</w:t>
            </w:r>
            <w:r w:rsidRPr="00F934C4">
              <w:rPr>
                <w:rFonts w:ascii="Arial" w:hAnsi="Arial" w:cs="Arial"/>
                <w:b/>
                <w:sz w:val="16"/>
                <w:szCs w:val="16"/>
                <w:lang w:val="en-GB"/>
              </w:rPr>
              <w:br/>
              <w:t xml:space="preserve">(if any) </w:t>
            </w:r>
          </w:p>
        </w:tc>
        <w:tc>
          <w:tcPr>
            <w:tcW w:w="3303" w:type="dxa"/>
            <w:shd w:val="clear" w:color="auto" w:fill="auto"/>
          </w:tcPr>
          <w:p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Component title (as indicated in the course catalogue) at the sending institution</w:t>
            </w:r>
          </w:p>
        </w:tc>
        <w:tc>
          <w:tcPr>
            <w:tcW w:w="1275" w:type="dxa"/>
            <w:shd w:val="clear" w:color="auto" w:fill="auto"/>
          </w:tcPr>
          <w:p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Semester [autumn / spring]</w:t>
            </w:r>
            <w:r w:rsidRPr="00F934C4">
              <w:rPr>
                <w:rFonts w:ascii="Arial" w:hAnsi="Arial" w:cs="Arial"/>
                <w:b/>
                <w:sz w:val="16"/>
                <w:szCs w:val="16"/>
                <w:lang w:val="en-GB"/>
              </w:rPr>
              <w:br/>
              <w:t>[or term]</w:t>
            </w:r>
          </w:p>
        </w:tc>
        <w:tc>
          <w:tcPr>
            <w:tcW w:w="2410" w:type="dxa"/>
            <w:shd w:val="clear" w:color="auto" w:fill="auto"/>
          </w:tcPr>
          <w:p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 xml:space="preserve">Number of ECTS credits </w:t>
            </w:r>
          </w:p>
        </w:tc>
      </w:tr>
      <w:tr w:rsidR="00B256DE" w:rsidRPr="00F934C4" w:rsidTr="008266F0">
        <w:trPr>
          <w:trHeight w:val="473"/>
          <w:jc w:val="center"/>
        </w:trPr>
        <w:tc>
          <w:tcPr>
            <w:tcW w:w="1801" w:type="dxa"/>
            <w:shd w:val="clear" w:color="auto" w:fill="auto"/>
          </w:tcPr>
          <w:p w:rsidR="00B256DE" w:rsidRPr="00F934C4" w:rsidRDefault="00B256DE" w:rsidP="009B2E4A">
            <w:pPr>
              <w:spacing w:before="120" w:after="120"/>
              <w:rPr>
                <w:rFonts w:ascii="Arial" w:hAnsi="Arial" w:cs="Arial"/>
                <w:i/>
                <w:sz w:val="16"/>
                <w:lang w:val="en-US"/>
              </w:rPr>
            </w:pPr>
          </w:p>
        </w:tc>
        <w:tc>
          <w:tcPr>
            <w:tcW w:w="3303" w:type="dxa"/>
            <w:shd w:val="clear" w:color="auto" w:fill="auto"/>
          </w:tcPr>
          <w:p w:rsidR="00F934C4" w:rsidRPr="00F934C4" w:rsidRDefault="00F934C4" w:rsidP="00F934C4">
            <w:pPr>
              <w:spacing w:before="120" w:after="120"/>
              <w:rPr>
                <w:rFonts w:ascii="Arial" w:hAnsi="Arial" w:cs="Arial"/>
                <w:i/>
                <w:sz w:val="16"/>
                <w:lang w:val="en-US"/>
              </w:rPr>
            </w:pPr>
          </w:p>
        </w:tc>
        <w:tc>
          <w:tcPr>
            <w:tcW w:w="1275" w:type="dxa"/>
            <w:shd w:val="clear" w:color="auto" w:fill="auto"/>
          </w:tcPr>
          <w:p w:rsidR="00B256DE" w:rsidRPr="00F934C4" w:rsidRDefault="00B256DE" w:rsidP="009B2E4A">
            <w:pPr>
              <w:spacing w:before="120" w:after="120"/>
              <w:rPr>
                <w:rFonts w:ascii="Arial" w:hAnsi="Arial" w:cs="Arial"/>
                <w:i/>
                <w:sz w:val="16"/>
                <w:lang w:val="en-US"/>
              </w:rPr>
            </w:pPr>
          </w:p>
        </w:tc>
        <w:tc>
          <w:tcPr>
            <w:tcW w:w="2410" w:type="dxa"/>
            <w:shd w:val="clear" w:color="auto" w:fill="auto"/>
          </w:tcPr>
          <w:p w:rsidR="00B256DE" w:rsidRPr="00F934C4" w:rsidRDefault="00B256DE" w:rsidP="00CA59E7">
            <w:pPr>
              <w:spacing w:before="120" w:after="120"/>
              <w:rPr>
                <w:rFonts w:ascii="Arial" w:hAnsi="Arial" w:cs="Arial"/>
                <w:i/>
                <w:sz w:val="16"/>
                <w:lang w:val="en-US"/>
              </w:rPr>
            </w:pPr>
          </w:p>
        </w:tc>
      </w:tr>
      <w:tr w:rsidR="00D423A9" w:rsidRPr="00F934C4" w:rsidTr="008266F0">
        <w:trPr>
          <w:trHeight w:val="473"/>
          <w:jc w:val="center"/>
        </w:trPr>
        <w:tc>
          <w:tcPr>
            <w:tcW w:w="1801" w:type="dxa"/>
            <w:shd w:val="clear" w:color="auto" w:fill="auto"/>
          </w:tcPr>
          <w:p w:rsidR="00D423A9" w:rsidRPr="00F934C4" w:rsidRDefault="00D423A9" w:rsidP="009B2E4A">
            <w:pPr>
              <w:spacing w:before="120" w:after="120"/>
              <w:rPr>
                <w:rFonts w:ascii="Arial" w:hAnsi="Arial" w:cs="Arial"/>
                <w:i/>
                <w:sz w:val="16"/>
                <w:lang w:val="en-US"/>
              </w:rPr>
            </w:pPr>
          </w:p>
        </w:tc>
        <w:tc>
          <w:tcPr>
            <w:tcW w:w="3303" w:type="dxa"/>
            <w:shd w:val="clear" w:color="auto" w:fill="auto"/>
          </w:tcPr>
          <w:p w:rsidR="00D423A9" w:rsidRPr="00F934C4" w:rsidRDefault="00D423A9" w:rsidP="009B2E4A">
            <w:pPr>
              <w:spacing w:before="120" w:after="120"/>
              <w:rPr>
                <w:rFonts w:ascii="Arial" w:hAnsi="Arial" w:cs="Arial"/>
                <w:i/>
                <w:sz w:val="16"/>
                <w:szCs w:val="16"/>
                <w:lang w:val="en-GB"/>
              </w:rPr>
            </w:pPr>
          </w:p>
        </w:tc>
        <w:tc>
          <w:tcPr>
            <w:tcW w:w="1275" w:type="dxa"/>
            <w:shd w:val="clear" w:color="auto" w:fill="auto"/>
          </w:tcPr>
          <w:p w:rsidR="00D423A9" w:rsidRPr="00F934C4" w:rsidRDefault="00D423A9" w:rsidP="009B2E4A">
            <w:pPr>
              <w:spacing w:before="120" w:after="120"/>
              <w:rPr>
                <w:rFonts w:ascii="Arial" w:hAnsi="Arial" w:cs="Arial"/>
                <w:i/>
                <w:sz w:val="16"/>
                <w:lang w:val="en-US"/>
              </w:rPr>
            </w:pPr>
          </w:p>
        </w:tc>
        <w:tc>
          <w:tcPr>
            <w:tcW w:w="2410" w:type="dxa"/>
            <w:shd w:val="clear" w:color="auto" w:fill="auto"/>
          </w:tcPr>
          <w:p w:rsidR="00D423A9" w:rsidRPr="00F934C4" w:rsidRDefault="00D423A9" w:rsidP="004D5A20">
            <w:pPr>
              <w:spacing w:before="120" w:after="0"/>
              <w:rPr>
                <w:rFonts w:ascii="Arial" w:hAnsi="Arial" w:cs="Arial"/>
                <w:sz w:val="16"/>
                <w:lang w:val="en-US"/>
              </w:rPr>
            </w:pPr>
            <w:r w:rsidRPr="00F934C4">
              <w:rPr>
                <w:rFonts w:ascii="Arial" w:hAnsi="Arial" w:cs="Arial"/>
                <w:sz w:val="16"/>
                <w:lang w:val="en-US"/>
              </w:rPr>
              <w:t>Total: …………</w:t>
            </w:r>
          </w:p>
        </w:tc>
      </w:tr>
    </w:tbl>
    <w:p w:rsidR="00B256DE" w:rsidRPr="00F934C4" w:rsidRDefault="00E3573B" w:rsidP="00B256DE">
      <w:pPr>
        <w:keepNext/>
        <w:keepLines/>
        <w:tabs>
          <w:tab w:val="left" w:pos="426"/>
        </w:tabs>
        <w:spacing w:before="240" w:after="0"/>
        <w:rPr>
          <w:rFonts w:ascii="Arial" w:hAnsi="Arial" w:cs="Arial"/>
          <w:b/>
          <w:sz w:val="16"/>
          <w:szCs w:val="16"/>
          <w:lang w:val="en-GB"/>
        </w:rPr>
      </w:pPr>
      <w:r w:rsidRPr="00F934C4">
        <w:rPr>
          <w:rFonts w:ascii="Arial" w:hAnsi="Arial" w:cs="Arial"/>
          <w:b/>
          <w:sz w:val="16"/>
          <w:szCs w:val="16"/>
          <w:lang w:val="en-GB"/>
        </w:rPr>
        <w:t xml:space="preserve">If the student does not complete successfully some educational components, the following provisions will apply: </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F934C4" w:rsidTr="00280F15">
        <w:trPr>
          <w:jc w:val="center"/>
        </w:trPr>
        <w:tc>
          <w:tcPr>
            <w:tcW w:w="8770" w:type="dxa"/>
            <w:shd w:val="clear" w:color="auto" w:fill="auto"/>
          </w:tcPr>
          <w:p w:rsidR="00B256DE" w:rsidRPr="00F934C4" w:rsidRDefault="00B256DE" w:rsidP="00B256DE">
            <w:pPr>
              <w:spacing w:before="120" w:after="120"/>
              <w:rPr>
                <w:rFonts w:ascii="Arial" w:hAnsi="Arial" w:cs="Arial"/>
                <w:i/>
                <w:sz w:val="16"/>
                <w:szCs w:val="16"/>
                <w:lang w:val="en-GB"/>
              </w:rPr>
            </w:pPr>
          </w:p>
        </w:tc>
      </w:tr>
    </w:tbl>
    <w:p w:rsidR="00B256DE" w:rsidRPr="00F934C4" w:rsidRDefault="00B256DE" w:rsidP="00D462C9">
      <w:pPr>
        <w:keepNext/>
        <w:keepLines/>
        <w:tabs>
          <w:tab w:val="left" w:pos="426"/>
        </w:tabs>
        <w:spacing w:after="0"/>
        <w:rPr>
          <w:rFonts w:ascii="Arial" w:hAnsi="Arial" w:cs="Arial"/>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F934C4"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F934C4" w:rsidRDefault="00B256DE" w:rsidP="00AA1AA5">
            <w:pPr>
              <w:spacing w:before="60" w:after="120"/>
              <w:ind w:left="-6" w:firstLine="6"/>
              <w:rPr>
                <w:rFonts w:ascii="Arial" w:hAnsi="Arial" w:cs="Arial"/>
                <w:b/>
                <w:sz w:val="20"/>
                <w:lang w:val="en-GB"/>
              </w:rPr>
            </w:pPr>
            <w:r w:rsidRPr="00F934C4">
              <w:rPr>
                <w:rFonts w:ascii="Arial" w:hAnsi="Arial" w:cs="Arial"/>
                <w:b/>
                <w:sz w:val="20"/>
                <w:lang w:val="en-GB"/>
              </w:rPr>
              <w:t>Language competence of the student</w:t>
            </w:r>
          </w:p>
          <w:p w:rsidR="00B256DE" w:rsidRPr="00F934C4" w:rsidRDefault="00B256DE" w:rsidP="009B2E4A">
            <w:pPr>
              <w:spacing w:after="0"/>
              <w:rPr>
                <w:rFonts w:ascii="Arial" w:hAnsi="Arial" w:cs="Arial"/>
                <w:sz w:val="20"/>
                <w:lang w:val="en-GB"/>
              </w:rPr>
            </w:pPr>
            <w:r w:rsidRPr="00F934C4">
              <w:rPr>
                <w:rFonts w:ascii="Arial" w:hAnsi="Arial" w:cs="Arial"/>
                <w:sz w:val="20"/>
                <w:lang w:val="en-GB"/>
              </w:rPr>
              <w:t>The level of language competence</w:t>
            </w:r>
            <w:r w:rsidRPr="00F934C4">
              <w:rPr>
                <w:rStyle w:val="Eindnootmarkering"/>
                <w:rFonts w:ascii="Arial" w:hAnsi="Arial" w:cs="Arial"/>
                <w:sz w:val="20"/>
                <w:lang w:val="en-GB"/>
              </w:rPr>
              <w:endnoteReference w:id="2"/>
            </w:r>
            <w:r w:rsidRPr="00F934C4">
              <w:rPr>
                <w:rFonts w:ascii="Arial" w:hAnsi="Arial" w:cs="Arial"/>
                <w:sz w:val="20"/>
                <w:lang w:val="en-GB"/>
              </w:rPr>
              <w:t xml:space="preserve"> in </w:t>
            </w:r>
            <w:r w:rsidRPr="00F934C4">
              <w:rPr>
                <w:rFonts w:ascii="Arial" w:hAnsi="Arial" w:cs="Arial"/>
                <w:i/>
                <w:sz w:val="20"/>
                <w:lang w:val="en-GB"/>
              </w:rPr>
              <w:t>[</w:t>
            </w:r>
            <w:r w:rsidR="003C70C8" w:rsidRPr="00F934C4">
              <w:rPr>
                <w:rFonts w:ascii="Arial" w:hAnsi="Arial" w:cs="Arial"/>
                <w:i/>
                <w:sz w:val="20"/>
                <w:lang w:val="en-GB"/>
              </w:rPr>
              <w:t xml:space="preserve">the </w:t>
            </w:r>
            <w:r w:rsidR="0021084F" w:rsidRPr="00F934C4">
              <w:rPr>
                <w:rFonts w:ascii="Arial" w:hAnsi="Arial" w:cs="Arial"/>
                <w:i/>
                <w:sz w:val="20"/>
                <w:lang w:val="en-GB"/>
              </w:rPr>
              <w:t xml:space="preserve">main </w:t>
            </w:r>
            <w:r w:rsidRPr="00F934C4">
              <w:rPr>
                <w:rFonts w:ascii="Arial" w:hAnsi="Arial" w:cs="Arial"/>
                <w:i/>
                <w:sz w:val="20"/>
                <w:lang w:val="en-GB"/>
              </w:rPr>
              <w:t>language of instruction]</w:t>
            </w:r>
            <w:r w:rsidRPr="00F934C4">
              <w:rPr>
                <w:rFonts w:ascii="Arial" w:hAnsi="Arial" w:cs="Arial"/>
                <w:sz w:val="20"/>
                <w:lang w:val="en-GB"/>
              </w:rPr>
              <w:t xml:space="preserve"> that the student already has or agrees to acquire by the start of the study period is:</w:t>
            </w:r>
          </w:p>
          <w:p w:rsidR="00B256DE" w:rsidRPr="00F934C4" w:rsidRDefault="00B256DE" w:rsidP="009B2E4A">
            <w:pPr>
              <w:spacing w:after="0"/>
              <w:rPr>
                <w:rFonts w:ascii="Arial" w:hAnsi="Arial" w:cs="Arial"/>
                <w:sz w:val="20"/>
                <w:lang w:val="en-GB"/>
              </w:rPr>
            </w:pPr>
            <w:r w:rsidRPr="00F934C4">
              <w:rPr>
                <w:rFonts w:ascii="Arial" w:hAnsi="Arial" w:cs="Arial"/>
                <w:sz w:val="20"/>
                <w:lang w:val="en-GB"/>
              </w:rPr>
              <w:t xml:space="preserve">A1 </w:t>
            </w:r>
            <w:r w:rsidRPr="00F934C4">
              <w:rPr>
                <w:rFonts w:ascii="Arial" w:hAnsi="Arial" w:cs="Arial"/>
                <w:sz w:val="20"/>
                <w:lang w:val="en-GB"/>
              </w:rPr>
              <w:sym w:font="Wingdings" w:char="F06F"/>
            </w:r>
            <w:r w:rsidRPr="00F934C4">
              <w:rPr>
                <w:rFonts w:ascii="Arial" w:hAnsi="Arial" w:cs="Arial"/>
                <w:sz w:val="20"/>
                <w:lang w:val="en-GB"/>
              </w:rPr>
              <w:t xml:space="preserve">     A2 </w:t>
            </w:r>
            <w:r w:rsidRPr="00F934C4">
              <w:rPr>
                <w:rFonts w:ascii="Arial" w:hAnsi="Arial" w:cs="Arial"/>
                <w:sz w:val="20"/>
                <w:lang w:val="en-GB"/>
              </w:rPr>
              <w:sym w:font="Wingdings" w:char="F06F"/>
            </w:r>
            <w:r w:rsidRPr="00F934C4">
              <w:rPr>
                <w:rFonts w:ascii="Arial" w:hAnsi="Arial" w:cs="Arial"/>
                <w:sz w:val="20"/>
                <w:lang w:val="en-GB"/>
              </w:rPr>
              <w:t xml:space="preserve">     B1 </w:t>
            </w:r>
            <w:r w:rsidRPr="00F934C4">
              <w:rPr>
                <w:rFonts w:ascii="Arial" w:hAnsi="Arial" w:cs="Arial"/>
                <w:sz w:val="20"/>
                <w:lang w:val="en-GB"/>
              </w:rPr>
              <w:sym w:font="Wingdings" w:char="F06F"/>
            </w:r>
            <w:r w:rsidRPr="00F934C4">
              <w:rPr>
                <w:rFonts w:ascii="Arial" w:hAnsi="Arial" w:cs="Arial"/>
                <w:sz w:val="20"/>
                <w:lang w:val="en-GB"/>
              </w:rPr>
              <w:t xml:space="preserve">     B2 </w:t>
            </w:r>
            <w:r w:rsidRPr="00F934C4">
              <w:rPr>
                <w:rFonts w:ascii="Arial" w:hAnsi="Arial" w:cs="Arial"/>
                <w:sz w:val="20"/>
                <w:lang w:val="en-GB"/>
              </w:rPr>
              <w:sym w:font="Wingdings" w:char="F06F"/>
            </w:r>
            <w:r w:rsidRPr="00F934C4">
              <w:rPr>
                <w:rFonts w:ascii="Arial" w:hAnsi="Arial" w:cs="Arial"/>
                <w:sz w:val="20"/>
                <w:lang w:val="en-GB"/>
              </w:rPr>
              <w:t xml:space="preserve">     C1 </w:t>
            </w:r>
            <w:r w:rsidRPr="00F934C4">
              <w:rPr>
                <w:rFonts w:ascii="Arial" w:hAnsi="Arial" w:cs="Arial"/>
                <w:sz w:val="20"/>
                <w:lang w:val="en-GB"/>
              </w:rPr>
              <w:sym w:font="Wingdings" w:char="F06F"/>
            </w:r>
            <w:r w:rsidRPr="00F934C4">
              <w:rPr>
                <w:rFonts w:ascii="Arial" w:hAnsi="Arial" w:cs="Arial"/>
                <w:sz w:val="20"/>
                <w:lang w:val="en-GB"/>
              </w:rPr>
              <w:t xml:space="preserve">     C2 </w:t>
            </w:r>
            <w:r w:rsidRPr="00F934C4">
              <w:rPr>
                <w:rFonts w:ascii="Arial" w:hAnsi="Arial" w:cs="Arial"/>
                <w:sz w:val="20"/>
                <w:lang w:val="en-GB"/>
              </w:rPr>
              <w:sym w:font="Wingdings" w:char="F06F"/>
            </w:r>
          </w:p>
        </w:tc>
      </w:tr>
    </w:tbl>
    <w:p w:rsidR="00937213" w:rsidRPr="00F934C4" w:rsidRDefault="00937213" w:rsidP="008318D5">
      <w:pPr>
        <w:keepNext/>
        <w:keepLines/>
        <w:tabs>
          <w:tab w:val="left" w:pos="426"/>
        </w:tabs>
        <w:spacing w:after="0"/>
        <w:rPr>
          <w:rFonts w:ascii="Arial" w:hAnsi="Arial" w:cs="Arial"/>
          <w:b/>
          <w:color w:val="002060"/>
          <w:sz w:val="20"/>
          <w:lang w:val="en-GB"/>
        </w:rPr>
      </w:pPr>
    </w:p>
    <w:p w:rsidR="00E87953" w:rsidRPr="00F934C4" w:rsidRDefault="00E87953" w:rsidP="008318D5">
      <w:pPr>
        <w:keepNext/>
        <w:keepLines/>
        <w:tabs>
          <w:tab w:val="left" w:pos="426"/>
        </w:tabs>
        <w:spacing w:after="0"/>
        <w:rPr>
          <w:rFonts w:ascii="Arial" w:hAnsi="Arial" w:cs="Arial"/>
          <w:b/>
          <w:color w:val="002060"/>
          <w:sz w:val="20"/>
          <w:lang w:val="en-GB"/>
        </w:rPr>
      </w:pPr>
    </w:p>
    <w:p w:rsidR="008318D5" w:rsidRPr="00F934C4" w:rsidRDefault="008318D5" w:rsidP="008318D5">
      <w:pPr>
        <w:keepNext/>
        <w:keepLines/>
        <w:tabs>
          <w:tab w:val="left" w:pos="426"/>
        </w:tabs>
        <w:spacing w:after="0"/>
        <w:rPr>
          <w:rFonts w:ascii="Arial" w:hAnsi="Arial" w:cs="Arial"/>
          <w:b/>
          <w:color w:val="002060"/>
          <w:sz w:val="20"/>
          <w:lang w:val="en-GB"/>
        </w:rPr>
      </w:pPr>
      <w:r w:rsidRPr="00F934C4">
        <w:rPr>
          <w:rFonts w:ascii="Arial" w:hAnsi="Arial" w:cs="Arial"/>
          <w:b/>
          <w:color w:val="002060"/>
          <w:sz w:val="20"/>
          <w:lang w:val="en-GB"/>
        </w:rPr>
        <w:t>II.</w:t>
      </w:r>
      <w:r w:rsidRPr="00F934C4">
        <w:rPr>
          <w:rFonts w:ascii="Arial" w:hAnsi="Arial" w:cs="Arial"/>
          <w:b/>
          <w:color w:val="002060"/>
          <w:sz w:val="20"/>
          <w:lang w:val="en-GB"/>
        </w:rPr>
        <w:tab/>
        <w:t>RESPONSIBLE PERSONS</w:t>
      </w:r>
    </w:p>
    <w:p w:rsidR="008318D5" w:rsidRPr="00F934C4" w:rsidRDefault="008318D5" w:rsidP="008318D5">
      <w:pPr>
        <w:keepNext/>
        <w:keepLines/>
        <w:tabs>
          <w:tab w:val="left" w:pos="426"/>
        </w:tabs>
        <w:spacing w:after="0"/>
        <w:rPr>
          <w:rFonts w:ascii="Arial" w:hAnsi="Arial" w:cs="Arial"/>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F934C4" w:rsidTr="00280F15">
        <w:trPr>
          <w:jc w:val="center"/>
        </w:trPr>
        <w:tc>
          <w:tcPr>
            <w:tcW w:w="8770" w:type="dxa"/>
            <w:shd w:val="clear" w:color="auto" w:fill="auto"/>
          </w:tcPr>
          <w:p w:rsidR="008318D5" w:rsidRPr="00F934C4" w:rsidRDefault="008318D5" w:rsidP="009B2E4A">
            <w:pPr>
              <w:spacing w:before="120" w:after="120"/>
              <w:rPr>
                <w:rFonts w:ascii="Arial" w:hAnsi="Arial" w:cs="Arial"/>
                <w:b/>
                <w:sz w:val="20"/>
                <w:lang w:val="en-GB"/>
              </w:rPr>
            </w:pPr>
            <w:r w:rsidRPr="00F934C4">
              <w:rPr>
                <w:rFonts w:ascii="Arial" w:hAnsi="Arial" w:cs="Arial"/>
                <w:b/>
                <w:sz w:val="20"/>
                <w:lang w:val="en-GB"/>
              </w:rPr>
              <w:t>Responsible person</w:t>
            </w:r>
            <w:r w:rsidRPr="00F934C4">
              <w:rPr>
                <w:rStyle w:val="Eindnootmarkering"/>
                <w:rFonts w:ascii="Arial" w:hAnsi="Arial" w:cs="Arial"/>
                <w:b/>
                <w:sz w:val="20"/>
                <w:lang w:val="en-GB"/>
              </w:rPr>
              <w:endnoteReference w:id="3"/>
            </w:r>
            <w:r w:rsidRPr="00F934C4">
              <w:rPr>
                <w:rFonts w:ascii="Arial" w:hAnsi="Arial" w:cs="Arial"/>
                <w:b/>
                <w:sz w:val="20"/>
                <w:lang w:val="en-GB"/>
              </w:rPr>
              <w:t xml:space="preserve"> in the sending institution:</w:t>
            </w:r>
          </w:p>
          <w:p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lastRenderedPageBreak/>
              <w:t>Name:</w:t>
            </w:r>
            <w:r w:rsidRPr="00F934C4">
              <w:rPr>
                <w:rFonts w:ascii="Arial" w:hAnsi="Arial" w:cs="Arial"/>
                <w:color w:val="002060"/>
                <w:sz w:val="20"/>
                <w:lang w:val="en-GB"/>
              </w:rPr>
              <w:tab/>
            </w:r>
            <w:r w:rsidRPr="00F934C4">
              <w:rPr>
                <w:rFonts w:ascii="Arial" w:hAnsi="Arial" w:cs="Arial"/>
                <w:color w:val="002060"/>
                <w:sz w:val="20"/>
                <w:lang w:val="en-GB"/>
              </w:rPr>
              <w:tab/>
            </w:r>
            <w:r w:rsidRPr="00F934C4">
              <w:rPr>
                <w:rFonts w:ascii="Arial" w:hAnsi="Arial" w:cs="Arial"/>
                <w:sz w:val="20"/>
                <w:lang w:val="en-GB"/>
              </w:rPr>
              <w:t>Function:</w:t>
            </w:r>
            <w:r w:rsidRPr="00F934C4">
              <w:rPr>
                <w:rFonts w:ascii="Arial" w:hAnsi="Arial" w:cs="Arial"/>
                <w:sz w:val="20"/>
                <w:lang w:val="en-GB"/>
              </w:rPr>
              <w:tab/>
            </w:r>
          </w:p>
          <w:p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Phone number:</w:t>
            </w:r>
            <w:r w:rsidR="00B53D2E" w:rsidRPr="00F934C4">
              <w:rPr>
                <w:rFonts w:ascii="Arial" w:hAnsi="Arial" w:cs="Arial"/>
                <w:color w:val="002060"/>
                <w:sz w:val="20"/>
                <w:lang w:val="en-GB"/>
              </w:rPr>
              <w:tab/>
            </w:r>
            <w:r w:rsidRPr="00F934C4">
              <w:rPr>
                <w:rFonts w:ascii="Arial" w:hAnsi="Arial" w:cs="Arial"/>
                <w:sz w:val="20"/>
                <w:lang w:val="en-GB"/>
              </w:rPr>
              <w:tab/>
              <w:t>E-mail:</w:t>
            </w:r>
            <w:r w:rsidR="002F5D48">
              <w:rPr>
                <w:rFonts w:ascii="Arial" w:hAnsi="Arial" w:cs="Arial"/>
                <w:sz w:val="20"/>
                <w:lang w:val="en-GB"/>
              </w:rPr>
              <w:t xml:space="preserve"> </w:t>
            </w:r>
            <w:r w:rsidRPr="00F934C4">
              <w:rPr>
                <w:rFonts w:ascii="Arial" w:hAnsi="Arial" w:cs="Arial"/>
                <w:sz w:val="20"/>
                <w:lang w:val="en-GB"/>
              </w:rPr>
              <w:tab/>
            </w:r>
          </w:p>
        </w:tc>
      </w:tr>
    </w:tbl>
    <w:p w:rsidR="008318D5" w:rsidRPr="00F934C4" w:rsidRDefault="008318D5" w:rsidP="008318D5">
      <w:pPr>
        <w:spacing w:after="0"/>
        <w:rPr>
          <w:rFonts w:ascii="Arial" w:hAnsi="Arial" w:cs="Arial"/>
          <w:b/>
          <w:sz w:val="16"/>
          <w:szCs w:val="16"/>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F934C4" w:rsidTr="00280F15">
        <w:trPr>
          <w:jc w:val="center"/>
        </w:trPr>
        <w:tc>
          <w:tcPr>
            <w:tcW w:w="8770" w:type="dxa"/>
            <w:shd w:val="clear" w:color="auto" w:fill="auto"/>
          </w:tcPr>
          <w:p w:rsidR="008318D5" w:rsidRPr="00F934C4" w:rsidRDefault="008318D5" w:rsidP="009B2E4A">
            <w:pPr>
              <w:spacing w:before="120" w:after="120"/>
              <w:rPr>
                <w:rFonts w:ascii="Arial" w:hAnsi="Arial" w:cs="Arial"/>
                <w:b/>
                <w:sz w:val="20"/>
                <w:lang w:val="en-GB"/>
              </w:rPr>
            </w:pPr>
            <w:r w:rsidRPr="00F934C4">
              <w:rPr>
                <w:rFonts w:ascii="Arial" w:hAnsi="Arial" w:cs="Arial"/>
                <w:b/>
                <w:sz w:val="20"/>
                <w:lang w:val="en-GB"/>
              </w:rPr>
              <w:t>Responsible person</w:t>
            </w:r>
            <w:r w:rsidRPr="00F934C4">
              <w:rPr>
                <w:rStyle w:val="Eindnootmarkering"/>
                <w:rFonts w:ascii="Arial" w:hAnsi="Arial" w:cs="Arial"/>
                <w:b/>
                <w:sz w:val="20"/>
                <w:lang w:val="en-GB"/>
              </w:rPr>
              <w:endnoteReference w:id="4"/>
            </w:r>
            <w:r w:rsidRPr="00F934C4">
              <w:rPr>
                <w:rFonts w:ascii="Arial" w:hAnsi="Arial" w:cs="Arial"/>
                <w:b/>
                <w:sz w:val="20"/>
                <w:lang w:val="en-GB"/>
              </w:rPr>
              <w:t xml:space="preserve"> in the receiving institution:</w:t>
            </w:r>
          </w:p>
          <w:p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Name:</w:t>
            </w:r>
            <w:r w:rsidRPr="00F934C4">
              <w:rPr>
                <w:rFonts w:ascii="Arial" w:hAnsi="Arial" w:cs="Arial"/>
                <w:sz w:val="20"/>
                <w:lang w:val="en-GB"/>
              </w:rPr>
              <w:tab/>
            </w:r>
            <w:r w:rsidRPr="00F934C4">
              <w:rPr>
                <w:rFonts w:ascii="Arial" w:hAnsi="Arial" w:cs="Arial"/>
                <w:sz w:val="20"/>
                <w:lang w:val="en-GB"/>
              </w:rPr>
              <w:tab/>
              <w:t>Function:</w:t>
            </w:r>
            <w:r w:rsidRPr="00F934C4">
              <w:rPr>
                <w:rFonts w:ascii="Arial" w:hAnsi="Arial" w:cs="Arial"/>
                <w:sz w:val="20"/>
                <w:lang w:val="en-GB"/>
              </w:rPr>
              <w:tab/>
            </w:r>
          </w:p>
          <w:p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Phone number:</w:t>
            </w:r>
            <w:r w:rsidR="00B53D2E" w:rsidRPr="00F934C4">
              <w:rPr>
                <w:rFonts w:ascii="Arial" w:hAnsi="Arial" w:cs="Arial"/>
                <w:sz w:val="20"/>
                <w:lang w:val="en-GB"/>
              </w:rPr>
              <w:tab/>
            </w:r>
            <w:r w:rsidRPr="00F934C4">
              <w:rPr>
                <w:rFonts w:ascii="Arial" w:hAnsi="Arial" w:cs="Arial"/>
                <w:sz w:val="20"/>
                <w:lang w:val="en-GB"/>
              </w:rPr>
              <w:tab/>
              <w:t>E-mail:</w:t>
            </w:r>
            <w:r w:rsidRPr="00F934C4">
              <w:rPr>
                <w:rFonts w:ascii="Arial" w:hAnsi="Arial" w:cs="Arial"/>
                <w:sz w:val="20"/>
                <w:lang w:val="en-GB"/>
              </w:rPr>
              <w:tab/>
            </w:r>
          </w:p>
        </w:tc>
      </w:tr>
    </w:tbl>
    <w:p w:rsidR="002F5D48" w:rsidRDefault="002F5D48" w:rsidP="00D423A9">
      <w:pPr>
        <w:keepNext/>
        <w:keepLines/>
        <w:spacing w:before="240" w:after="120"/>
        <w:rPr>
          <w:rFonts w:ascii="Arial" w:hAnsi="Arial" w:cs="Arial"/>
          <w:b/>
          <w:color w:val="002060"/>
          <w:sz w:val="20"/>
          <w:lang w:val="en-GB"/>
        </w:rPr>
      </w:pPr>
    </w:p>
    <w:p w:rsidR="005D5129" w:rsidRPr="00F934C4" w:rsidRDefault="00B256DE" w:rsidP="00D423A9">
      <w:pPr>
        <w:keepNext/>
        <w:keepLines/>
        <w:spacing w:before="240" w:after="120"/>
        <w:rPr>
          <w:rFonts w:ascii="Arial" w:hAnsi="Arial" w:cs="Arial"/>
          <w:b/>
          <w:color w:val="002060"/>
          <w:sz w:val="20"/>
          <w:lang w:val="en-GB"/>
        </w:rPr>
      </w:pPr>
      <w:r w:rsidRPr="00F934C4">
        <w:rPr>
          <w:rFonts w:ascii="Arial" w:hAnsi="Arial" w:cs="Arial"/>
          <w:b/>
          <w:color w:val="002060"/>
          <w:sz w:val="20"/>
          <w:lang w:val="en-GB"/>
        </w:rPr>
        <w:t>II</w:t>
      </w:r>
      <w:r w:rsidR="005D5129" w:rsidRPr="00F934C4">
        <w:rPr>
          <w:rFonts w:ascii="Arial" w:hAnsi="Arial" w:cs="Arial"/>
          <w:b/>
          <w:color w:val="002060"/>
          <w:sz w:val="20"/>
          <w:lang w:val="en-GB"/>
        </w:rPr>
        <w:t>I. COMMITMENT OF THE THREE PARTIES</w:t>
      </w:r>
    </w:p>
    <w:p w:rsidR="00961702" w:rsidRPr="00F934C4" w:rsidRDefault="005D5129" w:rsidP="00D423A9">
      <w:pPr>
        <w:spacing w:before="240" w:after="120"/>
        <w:rPr>
          <w:rFonts w:ascii="Arial" w:hAnsi="Arial" w:cs="Arial"/>
          <w:sz w:val="20"/>
          <w:lang w:val="en-GB"/>
        </w:rPr>
      </w:pPr>
      <w:r w:rsidRPr="00F934C4">
        <w:rPr>
          <w:rFonts w:ascii="Arial" w:hAnsi="Arial" w:cs="Arial"/>
          <w:sz w:val="20"/>
          <w:lang w:val="en-GB"/>
        </w:rPr>
        <w:t>By signing this document</w:t>
      </w:r>
      <w:r w:rsidR="001B2370" w:rsidRPr="00F934C4">
        <w:rPr>
          <w:rFonts w:ascii="Arial" w:hAnsi="Arial" w:cs="Arial"/>
          <w:sz w:val="20"/>
          <w:lang w:val="en-GB"/>
        </w:rPr>
        <w:t>,</w:t>
      </w:r>
      <w:r w:rsidRPr="00F934C4">
        <w:rPr>
          <w:rFonts w:ascii="Arial" w:hAnsi="Arial" w:cs="Arial"/>
          <w:sz w:val="20"/>
          <w:lang w:val="en-GB"/>
        </w:rPr>
        <w:t xml:space="preserve"> the student, the sending institution and the receiving institution confirm that the</w:t>
      </w:r>
      <w:r w:rsidR="001B2370" w:rsidRPr="00F934C4">
        <w:rPr>
          <w:rFonts w:ascii="Arial" w:hAnsi="Arial" w:cs="Arial"/>
          <w:sz w:val="20"/>
          <w:lang w:val="en-GB"/>
        </w:rPr>
        <w:t>y</w:t>
      </w:r>
      <w:r w:rsidRPr="00F934C4">
        <w:rPr>
          <w:rFonts w:ascii="Arial" w:hAnsi="Arial" w:cs="Arial"/>
          <w:sz w:val="20"/>
          <w:lang w:val="en-GB"/>
        </w:rPr>
        <w:t xml:space="preserve"> </w:t>
      </w:r>
      <w:r w:rsidR="001B2370" w:rsidRPr="00F934C4">
        <w:rPr>
          <w:rFonts w:ascii="Arial" w:hAnsi="Arial" w:cs="Arial"/>
          <w:sz w:val="20"/>
          <w:lang w:val="en-GB"/>
        </w:rPr>
        <w:t xml:space="preserve">approve the </w:t>
      </w:r>
      <w:r w:rsidRPr="00F934C4">
        <w:rPr>
          <w:rFonts w:ascii="Arial" w:hAnsi="Arial" w:cs="Arial"/>
          <w:sz w:val="20"/>
          <w:lang w:val="en-GB"/>
        </w:rPr>
        <w:t>proposed</w:t>
      </w:r>
      <w:r w:rsidR="001B2370" w:rsidRPr="00F934C4">
        <w:rPr>
          <w:rFonts w:ascii="Arial" w:hAnsi="Arial" w:cs="Arial"/>
          <w:sz w:val="20"/>
          <w:lang w:val="en-GB"/>
        </w:rPr>
        <w:t xml:space="preserve"> </w:t>
      </w:r>
      <w:r w:rsidR="009726AC" w:rsidRPr="00F934C4">
        <w:rPr>
          <w:rFonts w:ascii="Arial" w:hAnsi="Arial" w:cs="Arial"/>
          <w:sz w:val="20"/>
          <w:lang w:val="en-GB"/>
        </w:rPr>
        <w:t>L</w:t>
      </w:r>
      <w:r w:rsidR="001B2370" w:rsidRPr="00F934C4">
        <w:rPr>
          <w:rFonts w:ascii="Arial" w:hAnsi="Arial" w:cs="Arial"/>
          <w:sz w:val="20"/>
          <w:lang w:val="en-GB"/>
        </w:rPr>
        <w:t xml:space="preserve">earning </w:t>
      </w:r>
      <w:r w:rsidR="009726AC" w:rsidRPr="00F934C4">
        <w:rPr>
          <w:rFonts w:ascii="Arial" w:hAnsi="Arial" w:cs="Arial"/>
          <w:sz w:val="20"/>
          <w:lang w:val="en-GB"/>
        </w:rPr>
        <w:t>A</w:t>
      </w:r>
      <w:r w:rsidR="001B2370" w:rsidRPr="00F934C4">
        <w:rPr>
          <w:rFonts w:ascii="Arial" w:hAnsi="Arial" w:cs="Arial"/>
          <w:sz w:val="20"/>
          <w:lang w:val="en-GB"/>
        </w:rPr>
        <w:t>greement and that they will comply with all the arrangements agreed by all parties.</w:t>
      </w:r>
      <w:r w:rsidR="00DA5ED4" w:rsidRPr="00F934C4">
        <w:rPr>
          <w:rFonts w:ascii="Arial" w:hAnsi="Arial" w:cs="Arial"/>
          <w:sz w:val="20"/>
          <w:lang w:val="en-GB"/>
        </w:rPr>
        <w:t xml:space="preserve"> Sending and receiving institutions undertake to apply all the principles of the Erasmus Charter for Higher Education relati</w:t>
      </w:r>
      <w:r w:rsidR="005377CB" w:rsidRPr="00F934C4">
        <w:rPr>
          <w:rFonts w:ascii="Arial" w:hAnsi="Arial" w:cs="Arial"/>
          <w:sz w:val="20"/>
          <w:lang w:val="en-GB"/>
        </w:rPr>
        <w:t>ng</w:t>
      </w:r>
      <w:r w:rsidR="00DA5ED4" w:rsidRPr="00F934C4">
        <w:rPr>
          <w:rFonts w:ascii="Arial" w:hAnsi="Arial" w:cs="Arial"/>
          <w:sz w:val="20"/>
          <w:lang w:val="en-GB"/>
        </w:rPr>
        <w:t xml:space="preserve"> to mobility for studies (or the principles agreed in the inter-institutional agreement for institutions located in </w:t>
      </w:r>
      <w:r w:rsidR="00F54C1B" w:rsidRPr="00F934C4">
        <w:rPr>
          <w:rFonts w:ascii="Arial" w:hAnsi="Arial" w:cs="Arial"/>
          <w:sz w:val="20"/>
          <w:lang w:val="en-GB"/>
        </w:rPr>
        <w:t xml:space="preserve">partner </w:t>
      </w:r>
      <w:r w:rsidR="00DA5ED4" w:rsidRPr="00F934C4">
        <w:rPr>
          <w:rFonts w:ascii="Arial" w:hAnsi="Arial" w:cs="Arial"/>
          <w:sz w:val="20"/>
          <w:lang w:val="en-GB"/>
        </w:rPr>
        <w:t>countries).</w:t>
      </w:r>
    </w:p>
    <w:p w:rsidR="00733844" w:rsidRPr="00F934C4" w:rsidRDefault="00733844" w:rsidP="00733844">
      <w:pPr>
        <w:spacing w:after="120"/>
        <w:rPr>
          <w:rFonts w:ascii="Arial" w:hAnsi="Arial" w:cs="Arial"/>
          <w:sz w:val="20"/>
          <w:lang w:val="en-GB"/>
        </w:rPr>
      </w:pPr>
      <w:r w:rsidRPr="00F934C4">
        <w:rPr>
          <w:rFonts w:ascii="Arial" w:hAnsi="Arial" w:cs="Arial"/>
          <w:sz w:val="20"/>
          <w:lang w:val="en-GB"/>
        </w:rPr>
        <w:t>The receiving institution confirms that the educational components listed in Table A are in line with its course catalogue.</w:t>
      </w:r>
    </w:p>
    <w:p w:rsidR="00031BF4" w:rsidRPr="00F934C4" w:rsidRDefault="00733844" w:rsidP="00B256DE">
      <w:pPr>
        <w:spacing w:after="120"/>
        <w:rPr>
          <w:rFonts w:ascii="Arial" w:hAnsi="Arial" w:cs="Arial"/>
          <w:sz w:val="20"/>
          <w:lang w:val="en-GB"/>
        </w:rPr>
      </w:pPr>
      <w:r w:rsidRPr="00F934C4">
        <w:rPr>
          <w:rFonts w:ascii="Arial" w:hAnsi="Arial" w:cs="Arial"/>
          <w:sz w:val="20"/>
          <w:lang w:val="en-GB"/>
        </w:rPr>
        <w:t>T</w:t>
      </w:r>
      <w:r w:rsidR="00031BF4" w:rsidRPr="00F934C4">
        <w:rPr>
          <w:rFonts w:ascii="Arial" w:hAnsi="Arial" w:cs="Arial"/>
          <w:sz w:val="20"/>
          <w:lang w:val="en-GB"/>
        </w:rPr>
        <w:t xml:space="preserve">he sending institution </w:t>
      </w:r>
      <w:r w:rsidR="001B4291" w:rsidRPr="00F934C4">
        <w:rPr>
          <w:rFonts w:ascii="Arial" w:hAnsi="Arial" w:cs="Arial"/>
          <w:sz w:val="20"/>
          <w:lang w:val="en-GB"/>
        </w:rPr>
        <w:t>commit</w:t>
      </w:r>
      <w:r w:rsidR="00B1257C" w:rsidRPr="00F934C4">
        <w:rPr>
          <w:rFonts w:ascii="Arial" w:hAnsi="Arial" w:cs="Arial"/>
          <w:sz w:val="20"/>
          <w:lang w:val="en-GB"/>
        </w:rPr>
        <w:t>s</w:t>
      </w:r>
      <w:r w:rsidR="001B4291" w:rsidRPr="00F934C4">
        <w:rPr>
          <w:rFonts w:ascii="Arial" w:hAnsi="Arial" w:cs="Arial"/>
          <w:sz w:val="20"/>
          <w:lang w:val="en-GB"/>
        </w:rPr>
        <w:t xml:space="preserve"> </w:t>
      </w:r>
      <w:r w:rsidR="00A014BD" w:rsidRPr="00F934C4">
        <w:rPr>
          <w:rFonts w:ascii="Arial" w:hAnsi="Arial" w:cs="Arial"/>
          <w:sz w:val="20"/>
          <w:lang w:val="en-GB"/>
        </w:rPr>
        <w:t xml:space="preserve">to recognise </w:t>
      </w:r>
      <w:r w:rsidR="001B4291" w:rsidRPr="00F934C4">
        <w:rPr>
          <w:rFonts w:ascii="Arial" w:hAnsi="Arial" w:cs="Arial"/>
          <w:sz w:val="20"/>
          <w:lang w:val="en-GB"/>
        </w:rPr>
        <w:t xml:space="preserve">all </w:t>
      </w:r>
      <w:r w:rsidR="00A014BD" w:rsidRPr="00F934C4">
        <w:rPr>
          <w:rFonts w:ascii="Arial" w:hAnsi="Arial" w:cs="Arial"/>
          <w:sz w:val="20"/>
          <w:lang w:val="en-GB"/>
        </w:rPr>
        <w:t xml:space="preserve">the </w:t>
      </w:r>
      <w:r w:rsidR="001B4291" w:rsidRPr="00F934C4">
        <w:rPr>
          <w:rFonts w:ascii="Arial" w:hAnsi="Arial" w:cs="Arial"/>
          <w:sz w:val="20"/>
          <w:lang w:val="en-GB"/>
        </w:rPr>
        <w:t xml:space="preserve">credits </w:t>
      </w:r>
      <w:r w:rsidR="00A014BD" w:rsidRPr="00F934C4">
        <w:rPr>
          <w:rFonts w:ascii="Arial" w:hAnsi="Arial" w:cs="Arial"/>
          <w:sz w:val="20"/>
          <w:lang w:val="en-GB"/>
        </w:rPr>
        <w:t xml:space="preserve">gained at the receiving institution for the successfully completed </w:t>
      </w:r>
      <w:r w:rsidR="009519A8" w:rsidRPr="00F934C4">
        <w:rPr>
          <w:rFonts w:ascii="Arial" w:hAnsi="Arial" w:cs="Arial"/>
          <w:sz w:val="20"/>
          <w:lang w:val="en-GB"/>
        </w:rPr>
        <w:t xml:space="preserve">educational components </w:t>
      </w:r>
      <w:r w:rsidR="001B4291" w:rsidRPr="00F934C4">
        <w:rPr>
          <w:rFonts w:ascii="Arial" w:hAnsi="Arial" w:cs="Arial"/>
          <w:sz w:val="20"/>
          <w:lang w:val="en-GB"/>
        </w:rPr>
        <w:t xml:space="preserve">and </w:t>
      </w:r>
      <w:r w:rsidR="00A014BD" w:rsidRPr="00F934C4">
        <w:rPr>
          <w:rFonts w:ascii="Arial" w:hAnsi="Arial" w:cs="Arial"/>
          <w:sz w:val="20"/>
          <w:lang w:val="en-GB"/>
        </w:rPr>
        <w:t>to</w:t>
      </w:r>
      <w:r w:rsidR="001B4291" w:rsidRPr="00F934C4">
        <w:rPr>
          <w:rFonts w:ascii="Arial" w:hAnsi="Arial" w:cs="Arial"/>
          <w:sz w:val="20"/>
          <w:lang w:val="en-GB"/>
        </w:rPr>
        <w:t xml:space="preserve"> count</w:t>
      </w:r>
      <w:r w:rsidR="00A014BD" w:rsidRPr="00F934C4">
        <w:rPr>
          <w:rFonts w:ascii="Arial" w:hAnsi="Arial" w:cs="Arial"/>
          <w:sz w:val="20"/>
          <w:lang w:val="en-GB"/>
        </w:rPr>
        <w:t xml:space="preserve"> them</w:t>
      </w:r>
      <w:r w:rsidR="001B4291" w:rsidRPr="00F934C4">
        <w:rPr>
          <w:rFonts w:ascii="Arial" w:hAnsi="Arial" w:cs="Arial"/>
          <w:sz w:val="20"/>
          <w:lang w:val="en-GB"/>
        </w:rPr>
        <w:t xml:space="preserve"> towards the </w:t>
      </w:r>
      <w:r w:rsidR="00A014BD" w:rsidRPr="00F934C4">
        <w:rPr>
          <w:rFonts w:ascii="Arial" w:hAnsi="Arial" w:cs="Arial"/>
          <w:sz w:val="20"/>
          <w:lang w:val="en-GB"/>
        </w:rPr>
        <w:t>student's</w:t>
      </w:r>
      <w:r w:rsidR="001B4291" w:rsidRPr="00F934C4">
        <w:rPr>
          <w:rFonts w:ascii="Arial" w:hAnsi="Arial" w:cs="Arial"/>
          <w:sz w:val="20"/>
          <w:lang w:val="en-GB"/>
        </w:rPr>
        <w:t xml:space="preserve"> degree</w:t>
      </w:r>
      <w:r w:rsidRPr="00F934C4">
        <w:rPr>
          <w:rFonts w:ascii="Arial" w:hAnsi="Arial" w:cs="Arial"/>
          <w:sz w:val="20"/>
          <w:lang w:val="en-GB"/>
        </w:rPr>
        <w:t xml:space="preserve"> as described in Table B</w:t>
      </w:r>
      <w:r w:rsidR="001B4291" w:rsidRPr="00F934C4">
        <w:rPr>
          <w:rFonts w:ascii="Arial" w:hAnsi="Arial" w:cs="Arial"/>
          <w:sz w:val="20"/>
          <w:lang w:val="en-GB"/>
        </w:rPr>
        <w:t>.</w:t>
      </w:r>
      <w:r w:rsidR="00B256DE" w:rsidRPr="00F934C4">
        <w:rPr>
          <w:rFonts w:ascii="Arial" w:hAnsi="Arial" w:cs="Arial"/>
          <w:sz w:val="20"/>
          <w:lang w:val="en-GB"/>
        </w:rPr>
        <w:t xml:space="preserve"> Any exceptions to this rule are documented in an annex of this Learning Agreement and agreed by all parties.</w:t>
      </w:r>
    </w:p>
    <w:p w:rsidR="00A87B8B" w:rsidRPr="00F934C4" w:rsidRDefault="00A87B8B" w:rsidP="00A87B8B">
      <w:pPr>
        <w:rPr>
          <w:rFonts w:ascii="Arial" w:hAnsi="Arial" w:cs="Arial"/>
          <w:sz w:val="20"/>
          <w:lang w:val="en-GB"/>
        </w:rPr>
      </w:pPr>
      <w:r w:rsidRPr="00F934C4">
        <w:rPr>
          <w:rFonts w:ascii="Arial" w:hAnsi="Arial" w:cs="Arial"/>
          <w:sz w:val="20"/>
          <w:lang w:val="en-GB"/>
        </w:rPr>
        <w:t xml:space="preserve">The student </w:t>
      </w:r>
      <w:r w:rsidR="00015B0A" w:rsidRPr="00F934C4">
        <w:rPr>
          <w:rFonts w:ascii="Arial" w:hAnsi="Arial" w:cs="Arial"/>
          <w:sz w:val="20"/>
          <w:lang w:val="en-GB"/>
        </w:rPr>
        <w:t>and receiving institution will c</w:t>
      </w:r>
      <w:r w:rsidRPr="00F934C4">
        <w:rPr>
          <w:rFonts w:ascii="Arial" w:hAnsi="Arial" w:cs="Arial"/>
          <w:sz w:val="20"/>
          <w:lang w:val="en-GB"/>
        </w:rPr>
        <w:t>ommunicate to the sending institution any problem</w:t>
      </w:r>
      <w:r w:rsidR="00733844" w:rsidRPr="00F934C4">
        <w:rPr>
          <w:rFonts w:ascii="Arial" w:hAnsi="Arial" w:cs="Arial"/>
          <w:sz w:val="20"/>
          <w:lang w:val="en-GB"/>
        </w:rPr>
        <w:t>s</w:t>
      </w:r>
      <w:r w:rsidRPr="00F934C4">
        <w:rPr>
          <w:rFonts w:ascii="Arial" w:hAnsi="Arial" w:cs="Arial"/>
          <w:sz w:val="20"/>
          <w:lang w:val="en-GB"/>
        </w:rPr>
        <w:t xml:space="preserve"> or changes regarding the </w:t>
      </w:r>
      <w:r w:rsidR="00535659" w:rsidRPr="00F934C4">
        <w:rPr>
          <w:rFonts w:ascii="Arial" w:hAnsi="Arial" w:cs="Arial"/>
          <w:sz w:val="20"/>
          <w:lang w:val="en-GB"/>
        </w:rPr>
        <w:t>proposed mobility programme, responsible persons and</w:t>
      </w:r>
      <w:r w:rsidR="00331937" w:rsidRPr="00F934C4">
        <w:rPr>
          <w:rFonts w:ascii="Arial" w:hAnsi="Arial" w:cs="Arial"/>
          <w:sz w:val="20"/>
          <w:lang w:val="en-GB"/>
        </w:rPr>
        <w:t>/or</w:t>
      </w:r>
      <w:r w:rsidR="00535659" w:rsidRPr="00F934C4">
        <w:rPr>
          <w:rFonts w:ascii="Arial" w:hAnsi="Arial" w:cs="Arial"/>
          <w:sz w:val="20"/>
          <w:lang w:val="en-GB"/>
        </w:rPr>
        <w:t xml:space="preserve"> </w:t>
      </w:r>
      <w:r w:rsidR="00015B0A" w:rsidRPr="00F934C4">
        <w:rPr>
          <w:rFonts w:ascii="Arial" w:hAnsi="Arial" w:cs="Arial"/>
          <w:sz w:val="20"/>
          <w:lang w:val="en-GB"/>
        </w:rPr>
        <w:t>study period.</w:t>
      </w:r>
    </w:p>
    <w:tbl>
      <w:tblPr>
        <w:tblW w:w="8876" w:type="dxa"/>
        <w:jc w:val="center"/>
        <w:tblInd w:w="941" w:type="dxa"/>
        <w:tblLayout w:type="fixed"/>
        <w:tblLook w:val="0000" w:firstRow="0" w:lastRow="0" w:firstColumn="0" w:lastColumn="0" w:noHBand="0" w:noVBand="0"/>
      </w:tblPr>
      <w:tblGrid>
        <w:gridCol w:w="8876"/>
      </w:tblGrid>
      <w:tr w:rsidR="005D5129" w:rsidRPr="00F934C4"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F934C4" w:rsidRDefault="005D5129" w:rsidP="00DA5ED4">
            <w:pPr>
              <w:spacing w:before="120" w:after="120"/>
              <w:rPr>
                <w:rFonts w:ascii="Arial" w:hAnsi="Arial" w:cs="Arial"/>
                <w:b/>
                <w:sz w:val="20"/>
                <w:lang w:val="en-GB"/>
              </w:rPr>
            </w:pPr>
            <w:r w:rsidRPr="00F934C4">
              <w:rPr>
                <w:rFonts w:ascii="Arial" w:hAnsi="Arial" w:cs="Arial"/>
                <w:b/>
                <w:sz w:val="20"/>
                <w:lang w:val="en-GB"/>
              </w:rPr>
              <w:t>The student</w:t>
            </w:r>
          </w:p>
          <w:p w:rsidR="005D5129" w:rsidRPr="00F934C4" w:rsidRDefault="005D5129" w:rsidP="00BC7A89">
            <w:pPr>
              <w:tabs>
                <w:tab w:val="left" w:pos="2771"/>
                <w:tab w:val="left" w:pos="6165"/>
                <w:tab w:val="left" w:pos="6882"/>
              </w:tabs>
              <w:spacing w:after="120"/>
              <w:rPr>
                <w:rFonts w:ascii="Arial" w:hAnsi="Arial" w:cs="Arial"/>
                <w:color w:val="002060"/>
                <w:sz w:val="20"/>
                <w:lang w:val="en-GB"/>
              </w:rPr>
            </w:pPr>
            <w:r w:rsidRPr="00F934C4">
              <w:rPr>
                <w:rFonts w:ascii="Arial" w:hAnsi="Arial" w:cs="Arial"/>
                <w:sz w:val="20"/>
                <w:lang w:val="en-GB"/>
              </w:rPr>
              <w:t>Student’s signature</w:t>
            </w:r>
            <w:r w:rsidR="00BC7A89" w:rsidRPr="00F934C4">
              <w:rPr>
                <w:rStyle w:val="Voetnootmarkering"/>
                <w:rFonts w:ascii="Arial" w:hAnsi="Arial" w:cs="Arial"/>
                <w:b/>
                <w:sz w:val="20"/>
                <w:lang w:val="en-GB"/>
              </w:rPr>
              <w:t xml:space="preserve"> </w:t>
            </w:r>
            <w:r w:rsidR="007B3F1B" w:rsidRPr="00F934C4">
              <w:rPr>
                <w:rFonts w:ascii="Arial" w:hAnsi="Arial" w:cs="Arial"/>
                <w:sz w:val="20"/>
                <w:lang w:val="en-GB"/>
              </w:rPr>
              <w:tab/>
            </w:r>
            <w:r w:rsidR="007B3F1B" w:rsidRPr="00F934C4">
              <w:rPr>
                <w:rFonts w:ascii="Arial" w:hAnsi="Arial" w:cs="Arial"/>
                <w:sz w:val="20"/>
                <w:lang w:val="en-GB"/>
              </w:rPr>
              <w:tab/>
            </w:r>
            <w:r w:rsidRPr="00F934C4">
              <w:rPr>
                <w:rFonts w:ascii="Arial" w:hAnsi="Arial" w:cs="Arial"/>
                <w:sz w:val="20"/>
                <w:lang w:val="en-GB"/>
              </w:rPr>
              <w:t>Date</w:t>
            </w:r>
            <w:r w:rsidR="007B3F1B" w:rsidRPr="00F934C4">
              <w:rPr>
                <w:rFonts w:ascii="Arial" w:hAnsi="Arial" w:cs="Arial"/>
                <w:sz w:val="20"/>
                <w:lang w:val="en-GB"/>
              </w:rPr>
              <w:t>:</w:t>
            </w:r>
            <w:r w:rsidR="007B3F1B" w:rsidRPr="00F934C4">
              <w:rPr>
                <w:rFonts w:ascii="Arial" w:hAnsi="Arial" w:cs="Arial"/>
                <w:sz w:val="20"/>
                <w:lang w:val="en-GB"/>
              </w:rPr>
              <w:tab/>
            </w:r>
          </w:p>
        </w:tc>
      </w:tr>
    </w:tbl>
    <w:p w:rsidR="005D5129" w:rsidRPr="00F934C4" w:rsidRDefault="005D5129" w:rsidP="00DA5ED4">
      <w:pPr>
        <w:spacing w:after="0"/>
        <w:rPr>
          <w:rFonts w:ascii="Arial" w:hAnsi="Arial" w:cs="Arial"/>
          <w:sz w:val="16"/>
          <w:szCs w:val="16"/>
          <w:lang w:val="en-GB"/>
        </w:rPr>
      </w:pPr>
    </w:p>
    <w:p w:rsidR="00D423A9" w:rsidRPr="00F934C4" w:rsidRDefault="00D423A9" w:rsidP="00DA5ED4">
      <w:pPr>
        <w:spacing w:after="0"/>
        <w:rPr>
          <w:rFonts w:ascii="Arial" w:hAnsi="Arial" w:cs="Arial"/>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F934C4" w:rsidTr="00280F15">
        <w:trPr>
          <w:jc w:val="center"/>
        </w:trPr>
        <w:tc>
          <w:tcPr>
            <w:tcW w:w="8841" w:type="dxa"/>
            <w:shd w:val="clear" w:color="auto" w:fill="auto"/>
          </w:tcPr>
          <w:p w:rsidR="005D5129" w:rsidRPr="00F934C4" w:rsidRDefault="005D5129" w:rsidP="00413837">
            <w:pPr>
              <w:spacing w:before="120" w:after="120"/>
              <w:rPr>
                <w:rFonts w:ascii="Arial" w:hAnsi="Arial" w:cs="Arial"/>
                <w:b/>
                <w:sz w:val="20"/>
                <w:lang w:val="en-GB"/>
              </w:rPr>
            </w:pPr>
            <w:r w:rsidRPr="00F934C4">
              <w:rPr>
                <w:rFonts w:ascii="Arial" w:hAnsi="Arial" w:cs="Arial"/>
                <w:b/>
                <w:sz w:val="20"/>
                <w:lang w:val="en-GB"/>
              </w:rPr>
              <w:t>The sending institution</w:t>
            </w:r>
            <w:r w:rsidR="00C6649D">
              <w:rPr>
                <w:rFonts w:ascii="Arial" w:hAnsi="Arial" w:cs="Arial"/>
                <w:b/>
                <w:sz w:val="20"/>
                <w:lang w:val="en-GB"/>
              </w:rPr>
              <w:t xml:space="preserve"> </w:t>
            </w:r>
          </w:p>
          <w:p w:rsidR="005D5129" w:rsidRPr="00F934C4" w:rsidRDefault="005D5129" w:rsidP="00DA5ED4">
            <w:pPr>
              <w:tabs>
                <w:tab w:val="left" w:pos="3348"/>
                <w:tab w:val="left" w:pos="6183"/>
                <w:tab w:val="left" w:pos="6892"/>
              </w:tabs>
              <w:spacing w:after="120"/>
              <w:rPr>
                <w:rFonts w:ascii="Arial" w:hAnsi="Arial" w:cs="Arial"/>
                <w:b/>
                <w:color w:val="002060"/>
                <w:sz w:val="20"/>
                <w:lang w:val="en-GB"/>
              </w:rPr>
            </w:pPr>
            <w:r w:rsidRPr="00F934C4">
              <w:rPr>
                <w:rFonts w:ascii="Arial" w:hAnsi="Arial" w:cs="Arial"/>
                <w:sz w:val="20"/>
                <w:lang w:val="en-GB"/>
              </w:rPr>
              <w:t xml:space="preserve">Responsible person’s signature </w:t>
            </w:r>
            <w:r w:rsidR="007B3F1B" w:rsidRPr="00F934C4">
              <w:rPr>
                <w:rFonts w:ascii="Arial" w:hAnsi="Arial" w:cs="Arial"/>
                <w:sz w:val="20"/>
                <w:lang w:val="en-GB"/>
              </w:rPr>
              <w:tab/>
            </w:r>
            <w:r w:rsidR="007B3F1B" w:rsidRPr="00F934C4">
              <w:rPr>
                <w:rFonts w:ascii="Arial" w:hAnsi="Arial" w:cs="Arial"/>
                <w:sz w:val="20"/>
                <w:lang w:val="en-GB"/>
              </w:rPr>
              <w:tab/>
            </w:r>
            <w:r w:rsidRPr="00F934C4">
              <w:rPr>
                <w:rFonts w:ascii="Arial" w:hAnsi="Arial" w:cs="Arial"/>
                <w:sz w:val="20"/>
                <w:lang w:val="en-GB"/>
              </w:rPr>
              <w:t xml:space="preserve">Date: </w:t>
            </w:r>
            <w:r w:rsidR="007B3F1B" w:rsidRPr="00F934C4">
              <w:rPr>
                <w:rFonts w:ascii="Arial" w:hAnsi="Arial" w:cs="Arial"/>
                <w:sz w:val="20"/>
                <w:lang w:val="en-GB"/>
              </w:rPr>
              <w:tab/>
            </w:r>
          </w:p>
        </w:tc>
      </w:tr>
    </w:tbl>
    <w:p w:rsidR="00C63472" w:rsidRPr="00F934C4" w:rsidRDefault="00C63472" w:rsidP="00DA5ED4">
      <w:pPr>
        <w:spacing w:after="0"/>
        <w:rPr>
          <w:rFonts w:ascii="Arial" w:hAnsi="Arial" w:cs="Arial"/>
          <w:sz w:val="16"/>
          <w:szCs w:val="16"/>
          <w:lang w:val="en-GB"/>
        </w:rPr>
      </w:pPr>
    </w:p>
    <w:p w:rsidR="00D423A9" w:rsidRPr="00F934C4" w:rsidRDefault="00D423A9" w:rsidP="00DA5ED4">
      <w:pPr>
        <w:spacing w:after="0"/>
        <w:rPr>
          <w:rFonts w:ascii="Arial" w:hAnsi="Arial" w:cs="Arial"/>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F934C4" w:rsidTr="00280F15">
        <w:trPr>
          <w:jc w:val="center"/>
        </w:trPr>
        <w:tc>
          <w:tcPr>
            <w:tcW w:w="8823" w:type="dxa"/>
            <w:shd w:val="clear" w:color="auto" w:fill="auto"/>
          </w:tcPr>
          <w:p w:rsidR="005D5129" w:rsidRPr="00F934C4" w:rsidRDefault="005D5129" w:rsidP="00413837">
            <w:pPr>
              <w:spacing w:before="120" w:after="120"/>
              <w:rPr>
                <w:rFonts w:ascii="Arial" w:hAnsi="Arial" w:cs="Arial"/>
                <w:b/>
                <w:sz w:val="20"/>
                <w:lang w:val="en-GB"/>
              </w:rPr>
            </w:pPr>
            <w:r w:rsidRPr="00F934C4">
              <w:rPr>
                <w:rFonts w:ascii="Arial" w:hAnsi="Arial" w:cs="Arial"/>
                <w:b/>
                <w:sz w:val="20"/>
                <w:lang w:val="en-GB"/>
              </w:rPr>
              <w:t>The receiving institution</w:t>
            </w:r>
          </w:p>
          <w:p w:rsidR="005D5129" w:rsidRPr="00F934C4" w:rsidRDefault="005D5129" w:rsidP="00DA5ED4">
            <w:pPr>
              <w:tabs>
                <w:tab w:val="left" w:pos="3312"/>
                <w:tab w:val="left" w:pos="6147"/>
                <w:tab w:val="left" w:pos="6856"/>
              </w:tabs>
              <w:spacing w:after="120"/>
              <w:rPr>
                <w:rFonts w:ascii="Arial" w:hAnsi="Arial" w:cs="Arial"/>
                <w:color w:val="002060"/>
                <w:sz w:val="20"/>
                <w:lang w:val="en-GB"/>
              </w:rPr>
            </w:pPr>
            <w:r w:rsidRPr="00F934C4">
              <w:rPr>
                <w:rFonts w:ascii="Arial" w:hAnsi="Arial" w:cs="Arial"/>
                <w:sz w:val="20"/>
                <w:lang w:val="en-GB"/>
              </w:rPr>
              <w:t xml:space="preserve">Responsible person’s signature </w:t>
            </w:r>
            <w:r w:rsidR="007B3F1B" w:rsidRPr="00F934C4">
              <w:rPr>
                <w:rFonts w:ascii="Arial" w:hAnsi="Arial" w:cs="Arial"/>
                <w:sz w:val="20"/>
                <w:lang w:val="en-GB"/>
              </w:rPr>
              <w:tab/>
            </w:r>
            <w:r w:rsidR="007B3F1B" w:rsidRPr="00F934C4">
              <w:rPr>
                <w:rFonts w:ascii="Arial" w:hAnsi="Arial" w:cs="Arial"/>
                <w:sz w:val="20"/>
                <w:lang w:val="en-GB"/>
              </w:rPr>
              <w:tab/>
            </w:r>
            <w:r w:rsidRPr="00F934C4">
              <w:rPr>
                <w:rFonts w:ascii="Arial" w:hAnsi="Arial" w:cs="Arial"/>
                <w:sz w:val="20"/>
                <w:lang w:val="en-GB"/>
              </w:rPr>
              <w:t>Date:</w:t>
            </w:r>
            <w:r w:rsidR="007B3F1B" w:rsidRPr="00F934C4">
              <w:rPr>
                <w:rFonts w:ascii="Arial" w:hAnsi="Arial" w:cs="Arial"/>
                <w:sz w:val="20"/>
                <w:lang w:val="en-GB"/>
              </w:rPr>
              <w:tab/>
            </w:r>
          </w:p>
        </w:tc>
      </w:tr>
    </w:tbl>
    <w:p w:rsidR="0032299C" w:rsidRPr="00F934C4" w:rsidRDefault="0032299C" w:rsidP="0032299C">
      <w:pPr>
        <w:rPr>
          <w:rFonts w:ascii="Arial" w:hAnsi="Arial" w:cs="Arial"/>
          <w:sz w:val="20"/>
          <w:lang w:val="en-GB"/>
        </w:rPr>
      </w:pPr>
    </w:p>
    <w:p w:rsidR="002277D3" w:rsidRPr="00F934C4" w:rsidRDefault="00B256DE" w:rsidP="00913A0D">
      <w:pPr>
        <w:jc w:val="center"/>
        <w:rPr>
          <w:rFonts w:ascii="Arial" w:hAnsi="Arial" w:cs="Arial"/>
          <w:b/>
          <w:color w:val="002060"/>
          <w:sz w:val="20"/>
          <w:lang w:val="en-GB"/>
        </w:rPr>
      </w:pPr>
      <w:r w:rsidRPr="00F934C4">
        <w:rPr>
          <w:rFonts w:ascii="Arial" w:hAnsi="Arial" w:cs="Arial"/>
          <w:b/>
          <w:color w:val="002060"/>
          <w:sz w:val="28"/>
          <w:lang w:val="en-GB"/>
        </w:rPr>
        <w:br w:type="page"/>
      </w:r>
    </w:p>
    <w:p w:rsidR="00E87D46" w:rsidRPr="00F934C4" w:rsidRDefault="005D5129" w:rsidP="00AA1AA5">
      <w:pPr>
        <w:pStyle w:val="Kop4"/>
        <w:keepNext w:val="0"/>
        <w:numPr>
          <w:ilvl w:val="0"/>
          <w:numId w:val="0"/>
        </w:numPr>
        <w:spacing w:before="240" w:after="0"/>
        <w:ind w:left="426" w:hanging="426"/>
        <w:rPr>
          <w:rFonts w:ascii="Arial" w:hAnsi="Arial" w:cs="Arial"/>
          <w:b/>
          <w:color w:val="002060"/>
          <w:sz w:val="22"/>
          <w:szCs w:val="22"/>
          <w:lang w:val="en-GB"/>
        </w:rPr>
      </w:pPr>
      <w:r w:rsidRPr="00F934C4">
        <w:rPr>
          <w:rFonts w:ascii="Arial" w:hAnsi="Arial" w:cs="Arial"/>
          <w:b/>
          <w:color w:val="002060"/>
          <w:sz w:val="22"/>
          <w:szCs w:val="22"/>
          <w:lang w:val="en-GB"/>
        </w:rPr>
        <w:lastRenderedPageBreak/>
        <w:t xml:space="preserve">I. </w:t>
      </w:r>
      <w:r w:rsidR="006B63AE" w:rsidRPr="00F934C4">
        <w:rPr>
          <w:rFonts w:ascii="Arial" w:hAnsi="Arial" w:cs="Arial"/>
          <w:b/>
          <w:color w:val="002060"/>
          <w:sz w:val="22"/>
          <w:szCs w:val="22"/>
          <w:lang w:val="en-GB"/>
        </w:rPr>
        <w:tab/>
      </w:r>
      <w:r w:rsidR="0027658C" w:rsidRPr="00F934C4">
        <w:rPr>
          <w:rFonts w:ascii="Arial" w:hAnsi="Arial" w:cs="Arial"/>
          <w:b/>
          <w:color w:val="002060"/>
          <w:sz w:val="22"/>
          <w:szCs w:val="22"/>
          <w:lang w:val="en-GB"/>
        </w:rPr>
        <w:t xml:space="preserve">EXCEPTIONAL </w:t>
      </w:r>
      <w:r w:rsidRPr="00F934C4">
        <w:rPr>
          <w:rFonts w:ascii="Arial" w:hAnsi="Arial" w:cs="Arial"/>
          <w:b/>
          <w:color w:val="002060"/>
          <w:sz w:val="22"/>
          <w:szCs w:val="22"/>
          <w:lang w:val="en-GB"/>
        </w:rPr>
        <w:t>CHANGES TO THE PROPOSED MOBILITY PROGRAMME</w:t>
      </w:r>
    </w:p>
    <w:p w:rsidR="009D365E" w:rsidRPr="00F934C4" w:rsidRDefault="009D365E" w:rsidP="001B601A">
      <w:pPr>
        <w:pStyle w:val="Kop4"/>
        <w:keepNext w:val="0"/>
        <w:numPr>
          <w:ilvl w:val="0"/>
          <w:numId w:val="0"/>
        </w:numPr>
        <w:spacing w:after="0"/>
        <w:rPr>
          <w:rFonts w:ascii="Arial" w:hAnsi="Arial" w:cs="Arial"/>
          <w:sz w:val="20"/>
          <w:u w:val="single"/>
          <w:lang w:val="en-GB"/>
        </w:rPr>
      </w:pPr>
    </w:p>
    <w:p w:rsidR="0022745E" w:rsidRPr="00F934C4" w:rsidRDefault="004C1431" w:rsidP="001B601A">
      <w:pPr>
        <w:pStyle w:val="Kop4"/>
        <w:keepNext w:val="0"/>
        <w:numPr>
          <w:ilvl w:val="0"/>
          <w:numId w:val="0"/>
        </w:numPr>
        <w:spacing w:after="0"/>
        <w:rPr>
          <w:rFonts w:ascii="Arial" w:hAnsi="Arial" w:cs="Arial"/>
          <w:sz w:val="20"/>
          <w:lang w:val="en-GB"/>
        </w:rPr>
      </w:pPr>
      <w:r w:rsidRPr="00F934C4">
        <w:rPr>
          <w:rFonts w:ascii="Arial" w:hAnsi="Arial" w:cs="Arial"/>
          <w:sz w:val="20"/>
          <w:u w:val="single"/>
          <w:lang w:val="en-GB"/>
        </w:rPr>
        <w:t>Table C</w:t>
      </w:r>
      <w:r w:rsidR="002277D3" w:rsidRPr="00F934C4">
        <w:rPr>
          <w:rFonts w:ascii="Arial" w:hAnsi="Arial" w:cs="Arial"/>
          <w:sz w:val="20"/>
          <w:u w:val="single"/>
          <w:lang w:val="en-GB"/>
        </w:rPr>
        <w:t>: Exceptional changes to study programme abroad</w:t>
      </w:r>
      <w:r w:rsidR="0021084F" w:rsidRPr="00F934C4">
        <w:rPr>
          <w:rFonts w:ascii="Arial" w:hAnsi="Arial" w:cs="Arial"/>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F934C4" w:rsidTr="008266F0">
        <w:trPr>
          <w:cantSplit/>
        </w:trPr>
        <w:tc>
          <w:tcPr>
            <w:tcW w:w="1418" w:type="dxa"/>
            <w:shd w:val="clear" w:color="auto" w:fill="auto"/>
          </w:tcPr>
          <w:p w:rsidR="00A06088" w:rsidRPr="00F934C4" w:rsidRDefault="00A06088" w:rsidP="008A66DE">
            <w:pPr>
              <w:spacing w:before="120" w:after="120"/>
              <w:jc w:val="left"/>
              <w:rPr>
                <w:rFonts w:ascii="Arial" w:hAnsi="Arial" w:cs="Arial"/>
                <w:b/>
                <w:sz w:val="16"/>
                <w:szCs w:val="16"/>
                <w:lang w:val="en-GB"/>
              </w:rPr>
            </w:pPr>
            <w:r w:rsidRPr="00F934C4">
              <w:rPr>
                <w:rFonts w:ascii="Arial" w:hAnsi="Arial" w:cs="Arial"/>
                <w:b/>
                <w:sz w:val="16"/>
                <w:szCs w:val="16"/>
                <w:lang w:val="en-GB"/>
              </w:rPr>
              <w:t>Component code (if any) at the receiving institution</w:t>
            </w:r>
            <w:r w:rsidR="008E0763" w:rsidRPr="00F934C4">
              <w:rPr>
                <w:rFonts w:ascii="Arial" w:hAnsi="Arial" w:cs="Arial"/>
                <w:b/>
                <w:sz w:val="16"/>
                <w:szCs w:val="16"/>
                <w:lang w:val="en-GB"/>
              </w:rPr>
              <w:t xml:space="preserve"> </w:t>
            </w:r>
          </w:p>
        </w:tc>
        <w:tc>
          <w:tcPr>
            <w:tcW w:w="1559" w:type="dxa"/>
            <w:shd w:val="clear" w:color="auto" w:fill="auto"/>
          </w:tcPr>
          <w:p w:rsidR="00A06088" w:rsidRPr="00F934C4" w:rsidRDefault="00A06088" w:rsidP="00A740AA">
            <w:pPr>
              <w:spacing w:before="120" w:after="120"/>
              <w:jc w:val="left"/>
              <w:rPr>
                <w:rFonts w:ascii="Arial" w:hAnsi="Arial" w:cs="Arial"/>
                <w:b/>
                <w:sz w:val="16"/>
                <w:szCs w:val="16"/>
                <w:lang w:val="en-GB"/>
              </w:rPr>
            </w:pPr>
            <w:r w:rsidRPr="00F934C4">
              <w:rPr>
                <w:rFonts w:ascii="Arial" w:hAnsi="Arial" w:cs="Arial"/>
                <w:b/>
                <w:sz w:val="16"/>
                <w:szCs w:val="16"/>
                <w:lang w:val="en-GB"/>
              </w:rPr>
              <w:t>Component title (as indicated in the course catalogue) at the receiving institution</w:t>
            </w:r>
          </w:p>
        </w:tc>
        <w:tc>
          <w:tcPr>
            <w:tcW w:w="1418" w:type="dxa"/>
            <w:shd w:val="clear" w:color="auto" w:fill="auto"/>
          </w:tcPr>
          <w:p w:rsidR="00A06088" w:rsidRPr="00F934C4" w:rsidRDefault="00A06088" w:rsidP="00A740AA">
            <w:pPr>
              <w:spacing w:before="120" w:after="120"/>
              <w:rPr>
                <w:rFonts w:ascii="Arial" w:hAnsi="Arial" w:cs="Arial"/>
                <w:b/>
                <w:sz w:val="16"/>
                <w:szCs w:val="16"/>
                <w:lang w:val="en-GB"/>
              </w:rPr>
            </w:pPr>
            <w:r w:rsidRPr="00F934C4">
              <w:rPr>
                <w:rFonts w:ascii="Arial" w:hAnsi="Arial" w:cs="Arial"/>
                <w:b/>
                <w:sz w:val="16"/>
                <w:szCs w:val="16"/>
                <w:lang w:val="en-GB"/>
              </w:rPr>
              <w:t>Deleted component</w:t>
            </w:r>
          </w:p>
          <w:p w:rsidR="00A06088" w:rsidRPr="00F934C4" w:rsidRDefault="00A06088" w:rsidP="00A740AA">
            <w:pPr>
              <w:spacing w:before="120" w:after="120"/>
              <w:jc w:val="left"/>
              <w:rPr>
                <w:rFonts w:ascii="Arial" w:hAnsi="Arial" w:cs="Arial"/>
                <w:b/>
                <w:i/>
                <w:sz w:val="16"/>
                <w:szCs w:val="16"/>
                <w:lang w:val="en-GB"/>
              </w:rPr>
            </w:pPr>
            <w:r w:rsidRPr="00F934C4">
              <w:rPr>
                <w:rFonts w:ascii="Arial" w:hAnsi="Arial" w:cs="Arial"/>
                <w:b/>
                <w:i/>
                <w:sz w:val="16"/>
                <w:szCs w:val="16"/>
                <w:lang w:val="en-GB"/>
              </w:rPr>
              <w:t>[tick if applicable]</w:t>
            </w:r>
          </w:p>
        </w:tc>
        <w:tc>
          <w:tcPr>
            <w:tcW w:w="1417" w:type="dxa"/>
            <w:shd w:val="clear" w:color="auto" w:fill="auto"/>
          </w:tcPr>
          <w:p w:rsidR="00A06088" w:rsidRPr="00F934C4" w:rsidRDefault="00A06088" w:rsidP="00A740AA">
            <w:pPr>
              <w:spacing w:before="120" w:after="120"/>
              <w:rPr>
                <w:rFonts w:ascii="Arial" w:hAnsi="Arial" w:cs="Arial"/>
                <w:b/>
                <w:sz w:val="16"/>
                <w:szCs w:val="16"/>
                <w:lang w:val="en-GB"/>
              </w:rPr>
            </w:pPr>
            <w:r w:rsidRPr="00F934C4">
              <w:rPr>
                <w:rFonts w:ascii="Arial" w:hAnsi="Arial" w:cs="Arial"/>
                <w:b/>
                <w:sz w:val="16"/>
                <w:szCs w:val="16"/>
                <w:lang w:val="en-GB"/>
              </w:rPr>
              <w:t>Added component</w:t>
            </w:r>
          </w:p>
          <w:p w:rsidR="00A06088" w:rsidRPr="00F934C4" w:rsidRDefault="00A06088" w:rsidP="00A740AA">
            <w:pPr>
              <w:spacing w:before="120" w:after="120"/>
              <w:jc w:val="left"/>
              <w:rPr>
                <w:rFonts w:ascii="Arial" w:hAnsi="Arial" w:cs="Arial"/>
                <w:b/>
                <w:i/>
                <w:sz w:val="16"/>
                <w:szCs w:val="16"/>
                <w:lang w:val="en-GB"/>
              </w:rPr>
            </w:pPr>
            <w:r w:rsidRPr="00F934C4">
              <w:rPr>
                <w:rFonts w:ascii="Arial" w:hAnsi="Arial" w:cs="Arial"/>
                <w:b/>
                <w:i/>
                <w:sz w:val="16"/>
                <w:szCs w:val="16"/>
                <w:lang w:val="en-GB"/>
              </w:rPr>
              <w:t>[tick if applicable]</w:t>
            </w:r>
          </w:p>
        </w:tc>
        <w:tc>
          <w:tcPr>
            <w:tcW w:w="1134" w:type="dxa"/>
            <w:shd w:val="clear" w:color="auto" w:fill="auto"/>
          </w:tcPr>
          <w:p w:rsidR="00A06088" w:rsidRPr="00F934C4" w:rsidRDefault="00A06088" w:rsidP="00B256DE">
            <w:pPr>
              <w:spacing w:before="120" w:after="120"/>
              <w:rPr>
                <w:rFonts w:ascii="Arial" w:hAnsi="Arial" w:cs="Arial"/>
                <w:b/>
                <w:sz w:val="16"/>
                <w:szCs w:val="16"/>
                <w:lang w:val="en-GB"/>
              </w:rPr>
            </w:pPr>
            <w:r w:rsidRPr="00F934C4">
              <w:rPr>
                <w:rFonts w:ascii="Arial" w:hAnsi="Arial" w:cs="Arial"/>
                <w:b/>
                <w:sz w:val="16"/>
                <w:szCs w:val="16"/>
                <w:lang w:val="en-GB"/>
              </w:rPr>
              <w:t>Reason for change</w:t>
            </w:r>
            <w:r w:rsidR="00B84C2E" w:rsidRPr="00F934C4">
              <w:rPr>
                <w:rStyle w:val="Eindnootmarkering"/>
                <w:rFonts w:ascii="Arial" w:hAnsi="Arial" w:cs="Arial"/>
                <w:b/>
                <w:sz w:val="16"/>
                <w:szCs w:val="16"/>
                <w:lang w:val="en-GB"/>
              </w:rPr>
              <w:endnoteReference w:id="5"/>
            </w:r>
          </w:p>
        </w:tc>
        <w:tc>
          <w:tcPr>
            <w:tcW w:w="1843" w:type="dxa"/>
            <w:shd w:val="clear" w:color="auto" w:fill="auto"/>
          </w:tcPr>
          <w:p w:rsidR="00A06088" w:rsidRPr="00F934C4" w:rsidRDefault="00A06088" w:rsidP="00B256DE">
            <w:pPr>
              <w:spacing w:before="120" w:after="120"/>
              <w:jc w:val="left"/>
              <w:rPr>
                <w:rFonts w:ascii="Arial" w:hAnsi="Arial" w:cs="Arial"/>
                <w:b/>
                <w:sz w:val="16"/>
                <w:szCs w:val="16"/>
                <w:lang w:val="en-GB"/>
              </w:rPr>
            </w:pPr>
            <w:r w:rsidRPr="00F934C4">
              <w:rPr>
                <w:rFonts w:ascii="Arial" w:hAnsi="Arial" w:cs="Arial"/>
                <w:b/>
                <w:sz w:val="16"/>
                <w:szCs w:val="16"/>
                <w:lang w:val="en-GB"/>
              </w:rPr>
              <w:t>Number of ECTS credits to be awarded by the receiving institution upon successful completion of the component</w:t>
            </w:r>
          </w:p>
        </w:tc>
      </w:tr>
      <w:tr w:rsidR="00A06088" w:rsidRPr="00F934C4" w:rsidTr="008266F0">
        <w:tc>
          <w:tcPr>
            <w:tcW w:w="1418" w:type="dxa"/>
            <w:shd w:val="clear" w:color="auto" w:fill="auto"/>
          </w:tcPr>
          <w:p w:rsidR="00A06088" w:rsidRPr="00F934C4" w:rsidRDefault="00A06088" w:rsidP="00B53D2E">
            <w:pPr>
              <w:spacing w:before="120"/>
              <w:rPr>
                <w:rFonts w:ascii="Arial" w:hAnsi="Arial" w:cs="Arial"/>
                <w:sz w:val="16"/>
                <w:szCs w:val="16"/>
                <w:lang w:val="en-US"/>
              </w:rPr>
            </w:pPr>
          </w:p>
        </w:tc>
        <w:tc>
          <w:tcPr>
            <w:tcW w:w="1559" w:type="dxa"/>
            <w:shd w:val="clear" w:color="auto" w:fill="auto"/>
          </w:tcPr>
          <w:p w:rsidR="00A06088" w:rsidRPr="00F934C4" w:rsidRDefault="00A06088" w:rsidP="00D13357">
            <w:pPr>
              <w:pStyle w:val="Tekstopmerking"/>
              <w:spacing w:before="120"/>
              <w:rPr>
                <w:rFonts w:ascii="Arial" w:hAnsi="Arial" w:cs="Arial"/>
                <w:sz w:val="16"/>
                <w:szCs w:val="16"/>
                <w:lang w:val="en-US"/>
              </w:rPr>
            </w:pPr>
          </w:p>
        </w:tc>
        <w:tc>
          <w:tcPr>
            <w:tcW w:w="1418" w:type="dxa"/>
            <w:shd w:val="clear" w:color="auto" w:fill="auto"/>
          </w:tcPr>
          <w:p w:rsidR="00A06088" w:rsidRPr="00F934C4" w:rsidRDefault="00D423A9" w:rsidP="00D13357">
            <w:pPr>
              <w:pStyle w:val="Tekstopmerking"/>
              <w:spacing w:before="120"/>
              <w:jc w:val="center"/>
              <w:rPr>
                <w:rFonts w:ascii="Arial" w:hAnsi="Arial" w:cs="Arial"/>
                <w:sz w:val="28"/>
                <w:szCs w:val="28"/>
                <w:lang w:val="en-US"/>
              </w:rPr>
            </w:pPr>
            <w:r w:rsidRPr="00F934C4">
              <w:rPr>
                <w:rFonts w:ascii="Arial" w:hAnsi="Arial" w:cs="Arial"/>
                <w:sz w:val="28"/>
                <w:szCs w:val="28"/>
                <w:lang w:val="en-US"/>
              </w:rPr>
              <w:t>□</w:t>
            </w:r>
          </w:p>
        </w:tc>
        <w:tc>
          <w:tcPr>
            <w:tcW w:w="1417" w:type="dxa"/>
            <w:shd w:val="clear" w:color="auto" w:fill="auto"/>
          </w:tcPr>
          <w:p w:rsidR="00A06088" w:rsidRPr="00F934C4" w:rsidRDefault="00D13357" w:rsidP="00D423A9">
            <w:pPr>
              <w:pStyle w:val="Tekstopmerking"/>
              <w:spacing w:before="120"/>
              <w:jc w:val="center"/>
              <w:rPr>
                <w:rFonts w:ascii="Arial" w:hAnsi="Arial" w:cs="Arial"/>
                <w:sz w:val="28"/>
                <w:szCs w:val="28"/>
                <w:lang w:val="en-US"/>
              </w:rPr>
            </w:pPr>
            <w:r w:rsidRPr="00F934C4">
              <w:rPr>
                <w:rFonts w:ascii="Arial" w:hAnsi="Arial" w:cs="Arial"/>
                <w:sz w:val="28"/>
                <w:szCs w:val="28"/>
                <w:lang w:val="en-US"/>
              </w:rPr>
              <w:t>□</w:t>
            </w:r>
          </w:p>
        </w:tc>
        <w:tc>
          <w:tcPr>
            <w:tcW w:w="1134" w:type="dxa"/>
            <w:shd w:val="clear" w:color="auto" w:fill="auto"/>
          </w:tcPr>
          <w:p w:rsidR="00A06088" w:rsidRPr="00F934C4" w:rsidRDefault="00A06088" w:rsidP="00D423A9">
            <w:pPr>
              <w:spacing w:before="120"/>
              <w:rPr>
                <w:rFonts w:ascii="Arial" w:hAnsi="Arial" w:cs="Arial"/>
                <w:sz w:val="16"/>
                <w:szCs w:val="16"/>
                <w:lang w:val="en-US"/>
              </w:rPr>
            </w:pPr>
          </w:p>
        </w:tc>
        <w:tc>
          <w:tcPr>
            <w:tcW w:w="1843" w:type="dxa"/>
            <w:shd w:val="clear" w:color="auto" w:fill="auto"/>
          </w:tcPr>
          <w:p w:rsidR="00A06088" w:rsidRPr="00F934C4" w:rsidRDefault="00A06088" w:rsidP="003315D9">
            <w:pPr>
              <w:spacing w:before="120"/>
              <w:rPr>
                <w:rFonts w:ascii="Arial" w:hAnsi="Arial" w:cs="Arial"/>
                <w:sz w:val="16"/>
                <w:szCs w:val="16"/>
                <w:lang w:val="en-US"/>
              </w:rPr>
            </w:pPr>
          </w:p>
        </w:tc>
      </w:tr>
      <w:tr w:rsidR="00A06088" w:rsidRPr="00F934C4" w:rsidTr="008266F0">
        <w:tc>
          <w:tcPr>
            <w:tcW w:w="1418" w:type="dxa"/>
            <w:shd w:val="clear" w:color="auto" w:fill="auto"/>
          </w:tcPr>
          <w:p w:rsidR="00A06088" w:rsidRPr="00F934C4" w:rsidRDefault="00A06088" w:rsidP="00B53D2E">
            <w:pPr>
              <w:spacing w:before="120"/>
              <w:rPr>
                <w:rFonts w:ascii="Arial" w:hAnsi="Arial" w:cs="Arial"/>
                <w:sz w:val="16"/>
                <w:szCs w:val="16"/>
                <w:lang w:val="en-US"/>
              </w:rPr>
            </w:pPr>
          </w:p>
        </w:tc>
        <w:tc>
          <w:tcPr>
            <w:tcW w:w="1559" w:type="dxa"/>
            <w:shd w:val="clear" w:color="auto" w:fill="auto"/>
          </w:tcPr>
          <w:p w:rsidR="00A06088" w:rsidRPr="00F934C4" w:rsidRDefault="00A06088" w:rsidP="00D578D6">
            <w:pPr>
              <w:pStyle w:val="Tekstopmerking"/>
              <w:spacing w:before="120"/>
              <w:rPr>
                <w:rFonts w:ascii="Arial" w:hAnsi="Arial" w:cs="Arial"/>
                <w:sz w:val="16"/>
                <w:szCs w:val="16"/>
                <w:lang w:val="en-US"/>
              </w:rPr>
            </w:pPr>
          </w:p>
        </w:tc>
        <w:tc>
          <w:tcPr>
            <w:tcW w:w="1418" w:type="dxa"/>
            <w:shd w:val="clear" w:color="auto" w:fill="auto"/>
          </w:tcPr>
          <w:p w:rsidR="00A06088" w:rsidRPr="00F934C4" w:rsidRDefault="00A06088" w:rsidP="00D423A9">
            <w:pPr>
              <w:pStyle w:val="Tekstopmerking"/>
              <w:spacing w:before="120"/>
              <w:jc w:val="center"/>
              <w:rPr>
                <w:rFonts w:ascii="Arial" w:hAnsi="Arial" w:cs="Arial"/>
                <w:sz w:val="28"/>
                <w:szCs w:val="28"/>
                <w:lang w:val="en-US"/>
              </w:rPr>
            </w:pPr>
            <w:r w:rsidRPr="00F934C4">
              <w:rPr>
                <w:rFonts w:ascii="Arial" w:hAnsi="Arial" w:cs="Arial"/>
                <w:sz w:val="28"/>
                <w:szCs w:val="28"/>
                <w:lang w:val="en-US"/>
              </w:rPr>
              <w:t>□</w:t>
            </w:r>
          </w:p>
        </w:tc>
        <w:tc>
          <w:tcPr>
            <w:tcW w:w="1417" w:type="dxa"/>
            <w:shd w:val="clear" w:color="auto" w:fill="auto"/>
          </w:tcPr>
          <w:p w:rsidR="00A06088" w:rsidRPr="00F934C4" w:rsidRDefault="00D423A9" w:rsidP="00D423A9">
            <w:pPr>
              <w:pStyle w:val="Tekstopmerking"/>
              <w:spacing w:before="120"/>
              <w:jc w:val="center"/>
              <w:rPr>
                <w:rFonts w:ascii="Arial" w:hAnsi="Arial" w:cs="Arial"/>
                <w:sz w:val="28"/>
                <w:szCs w:val="28"/>
                <w:lang w:val="en-US"/>
              </w:rPr>
            </w:pPr>
            <w:r w:rsidRPr="00F934C4">
              <w:rPr>
                <w:rFonts w:ascii="Arial" w:hAnsi="Arial" w:cs="Arial"/>
                <w:sz w:val="28"/>
                <w:szCs w:val="28"/>
                <w:lang w:val="en-US"/>
              </w:rPr>
              <w:t>□</w:t>
            </w:r>
          </w:p>
        </w:tc>
        <w:tc>
          <w:tcPr>
            <w:tcW w:w="1134" w:type="dxa"/>
            <w:shd w:val="clear" w:color="auto" w:fill="auto"/>
          </w:tcPr>
          <w:p w:rsidR="00A06088" w:rsidRPr="00F934C4" w:rsidRDefault="00A06088" w:rsidP="004C1431">
            <w:pPr>
              <w:spacing w:before="120"/>
              <w:rPr>
                <w:rFonts w:ascii="Arial" w:hAnsi="Arial" w:cs="Arial"/>
                <w:sz w:val="16"/>
                <w:szCs w:val="16"/>
                <w:lang w:val="en-US"/>
              </w:rPr>
            </w:pPr>
          </w:p>
        </w:tc>
        <w:tc>
          <w:tcPr>
            <w:tcW w:w="1843" w:type="dxa"/>
            <w:shd w:val="clear" w:color="auto" w:fill="auto"/>
          </w:tcPr>
          <w:p w:rsidR="00A06088" w:rsidRPr="00F934C4" w:rsidRDefault="00A06088" w:rsidP="00D578D6">
            <w:pPr>
              <w:spacing w:before="120"/>
              <w:rPr>
                <w:rFonts w:ascii="Arial" w:hAnsi="Arial" w:cs="Arial"/>
                <w:sz w:val="16"/>
                <w:szCs w:val="16"/>
                <w:lang w:val="en-US"/>
              </w:rPr>
            </w:pPr>
          </w:p>
        </w:tc>
      </w:tr>
      <w:tr w:rsidR="00294057" w:rsidRPr="00F934C4" w:rsidTr="008266F0">
        <w:tc>
          <w:tcPr>
            <w:tcW w:w="6946" w:type="dxa"/>
            <w:gridSpan w:val="5"/>
            <w:shd w:val="clear" w:color="auto" w:fill="auto"/>
          </w:tcPr>
          <w:p w:rsidR="00294057" w:rsidRPr="00F934C4" w:rsidRDefault="00294057" w:rsidP="006749CB">
            <w:pPr>
              <w:spacing w:after="0"/>
              <w:rPr>
                <w:rFonts w:ascii="Arial" w:hAnsi="Arial" w:cs="Arial"/>
                <w:sz w:val="16"/>
                <w:szCs w:val="16"/>
                <w:lang w:val="en-US"/>
              </w:rPr>
            </w:pPr>
          </w:p>
        </w:tc>
        <w:tc>
          <w:tcPr>
            <w:tcW w:w="1843" w:type="dxa"/>
            <w:shd w:val="clear" w:color="auto" w:fill="auto"/>
          </w:tcPr>
          <w:p w:rsidR="00294057" w:rsidRPr="00F934C4" w:rsidRDefault="00294057" w:rsidP="00B53D2E">
            <w:pPr>
              <w:spacing w:before="120" w:after="120"/>
              <w:rPr>
                <w:rFonts w:ascii="Arial" w:hAnsi="Arial" w:cs="Arial"/>
                <w:sz w:val="16"/>
                <w:szCs w:val="16"/>
                <w:lang w:val="en-US"/>
              </w:rPr>
            </w:pPr>
            <w:r w:rsidRPr="00F934C4">
              <w:rPr>
                <w:rFonts w:ascii="Arial" w:hAnsi="Arial" w:cs="Arial"/>
                <w:sz w:val="16"/>
                <w:szCs w:val="16"/>
                <w:lang w:val="en-US"/>
              </w:rPr>
              <w:t>Total: …………</w:t>
            </w:r>
          </w:p>
        </w:tc>
      </w:tr>
    </w:tbl>
    <w:p w:rsidR="000C2FFF" w:rsidRPr="00F934C4" w:rsidRDefault="000C2FFF" w:rsidP="000C2FFF">
      <w:pPr>
        <w:rPr>
          <w:rFonts w:ascii="Arial" w:hAnsi="Arial" w:cs="Arial"/>
          <w:sz w:val="20"/>
          <w:lang w:val="en-GB"/>
        </w:rPr>
      </w:pPr>
    </w:p>
    <w:p w:rsidR="000C2FFF" w:rsidRPr="00F934C4" w:rsidRDefault="000C2FFF" w:rsidP="000C2FFF">
      <w:pPr>
        <w:rPr>
          <w:rFonts w:ascii="Arial" w:hAnsi="Arial" w:cs="Arial"/>
          <w:sz w:val="20"/>
          <w:lang w:val="en-GB"/>
        </w:rPr>
      </w:pPr>
      <w:r w:rsidRPr="00F934C4">
        <w:rPr>
          <w:rFonts w:ascii="Arial" w:hAnsi="Arial" w:cs="Arial"/>
          <w:sz w:val="20"/>
          <w:lang w:val="en-GB"/>
        </w:rPr>
        <w:t>The student, the sending and the receiving institution</w:t>
      </w:r>
      <w:r w:rsidR="00B04C35" w:rsidRPr="00F934C4">
        <w:rPr>
          <w:rFonts w:ascii="Arial" w:hAnsi="Arial" w:cs="Arial"/>
          <w:sz w:val="20"/>
          <w:lang w:val="en-GB"/>
        </w:rPr>
        <w:t>s</w:t>
      </w:r>
      <w:r w:rsidRPr="00F934C4">
        <w:rPr>
          <w:rFonts w:ascii="Arial" w:hAnsi="Arial" w:cs="Arial"/>
          <w:sz w:val="20"/>
          <w:lang w:val="en-GB"/>
        </w:rPr>
        <w:t xml:space="preserve"> confirm that the</w:t>
      </w:r>
      <w:r w:rsidR="00D50F2F" w:rsidRPr="00F934C4">
        <w:rPr>
          <w:rFonts w:ascii="Arial" w:hAnsi="Arial" w:cs="Arial"/>
          <w:sz w:val="20"/>
          <w:lang w:val="en-GB"/>
        </w:rPr>
        <w:t>y approve the</w:t>
      </w:r>
      <w:r w:rsidRPr="00F934C4">
        <w:rPr>
          <w:rFonts w:ascii="Arial" w:hAnsi="Arial" w:cs="Arial"/>
          <w:sz w:val="20"/>
          <w:lang w:val="en-GB"/>
        </w:rPr>
        <w:t xml:space="preserve"> proposed amendments to the mobility programme.</w:t>
      </w:r>
    </w:p>
    <w:p w:rsidR="000C2FFF" w:rsidRPr="00F934C4" w:rsidRDefault="003533D5" w:rsidP="000C2FFF">
      <w:pPr>
        <w:rPr>
          <w:rFonts w:ascii="Arial" w:hAnsi="Arial" w:cs="Arial"/>
          <w:b/>
          <w:color w:val="002060"/>
          <w:sz w:val="20"/>
          <w:lang w:val="en-GB"/>
        </w:rPr>
      </w:pPr>
      <w:r w:rsidRPr="00F934C4">
        <w:rPr>
          <w:rFonts w:ascii="Arial" w:hAnsi="Arial" w:cs="Arial"/>
          <w:sz w:val="20"/>
          <w:lang w:val="en-GB"/>
        </w:rPr>
        <w:t>Approval by e-mail or signature of the s</w:t>
      </w:r>
      <w:r w:rsidR="000C2FFF" w:rsidRPr="00F934C4">
        <w:rPr>
          <w:rFonts w:ascii="Arial" w:hAnsi="Arial" w:cs="Arial"/>
          <w:sz w:val="20"/>
          <w:lang w:val="en-GB"/>
        </w:rPr>
        <w:t>tudent</w:t>
      </w:r>
      <w:r w:rsidRPr="00F934C4">
        <w:rPr>
          <w:rFonts w:ascii="Arial" w:hAnsi="Arial" w:cs="Arial"/>
          <w:sz w:val="20"/>
          <w:lang w:val="en-GB"/>
        </w:rPr>
        <w:t xml:space="preserve"> and of the </w:t>
      </w:r>
      <w:r w:rsidR="000C2FFF" w:rsidRPr="00F934C4">
        <w:rPr>
          <w:rFonts w:ascii="Arial" w:hAnsi="Arial" w:cs="Arial"/>
          <w:sz w:val="20"/>
          <w:lang w:val="en-GB"/>
        </w:rPr>
        <w:t>sending and receiving institution responsible pe</w:t>
      </w:r>
      <w:r w:rsidRPr="00F934C4">
        <w:rPr>
          <w:rFonts w:ascii="Arial" w:hAnsi="Arial" w:cs="Arial"/>
          <w:sz w:val="20"/>
          <w:lang w:val="en-GB"/>
        </w:rPr>
        <w:t>rsons</w:t>
      </w:r>
      <w:r w:rsidR="000C2FFF" w:rsidRPr="00F934C4">
        <w:rPr>
          <w:rFonts w:ascii="Arial" w:hAnsi="Arial" w:cs="Arial"/>
          <w:sz w:val="20"/>
          <w:lang w:val="en-GB"/>
        </w:rPr>
        <w:t>.</w:t>
      </w:r>
    </w:p>
    <w:p w:rsidR="00B256DE" w:rsidRPr="00F934C4" w:rsidRDefault="00B256DE" w:rsidP="00C63472">
      <w:pPr>
        <w:pStyle w:val="Text4"/>
        <w:spacing w:after="0"/>
        <w:rPr>
          <w:rFonts w:ascii="Arial" w:hAnsi="Arial" w:cs="Arial"/>
          <w:lang w:val="en-GB"/>
        </w:rPr>
      </w:pPr>
    </w:p>
    <w:p w:rsidR="008318D5" w:rsidRPr="00F934C4" w:rsidRDefault="008318D5" w:rsidP="00AA1AA5">
      <w:pPr>
        <w:pStyle w:val="Kop4"/>
        <w:keepNext w:val="0"/>
        <w:numPr>
          <w:ilvl w:val="0"/>
          <w:numId w:val="0"/>
        </w:numPr>
        <w:tabs>
          <w:tab w:val="left" w:pos="426"/>
        </w:tabs>
        <w:spacing w:after="360"/>
        <w:rPr>
          <w:rFonts w:ascii="Arial" w:hAnsi="Arial" w:cs="Arial"/>
          <w:sz w:val="20"/>
          <w:lang w:val="en-GB"/>
        </w:rPr>
      </w:pPr>
      <w:r w:rsidRPr="00F934C4">
        <w:rPr>
          <w:rFonts w:ascii="Arial" w:hAnsi="Arial" w:cs="Arial"/>
          <w:b/>
          <w:color w:val="002060"/>
          <w:sz w:val="22"/>
          <w:szCs w:val="22"/>
          <w:lang w:val="en-GB"/>
        </w:rPr>
        <w:t xml:space="preserve">II. </w:t>
      </w:r>
      <w:r w:rsidRPr="00F934C4">
        <w:rPr>
          <w:rFonts w:ascii="Arial" w:hAnsi="Arial" w:cs="Arial"/>
          <w:b/>
          <w:color w:val="002060"/>
          <w:sz w:val="22"/>
          <w:szCs w:val="22"/>
          <w:lang w:val="en-GB"/>
        </w:rPr>
        <w:tab/>
        <w:t>CHANGES IN THE RESPONSIBLE PERSON(S), if any:</w:t>
      </w: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F934C4" w:rsidTr="00280F15">
        <w:trPr>
          <w:jc w:val="center"/>
        </w:trPr>
        <w:tc>
          <w:tcPr>
            <w:tcW w:w="8770" w:type="dxa"/>
            <w:shd w:val="clear" w:color="auto" w:fill="auto"/>
          </w:tcPr>
          <w:p w:rsidR="008318D5" w:rsidRPr="00F934C4" w:rsidRDefault="008318D5" w:rsidP="009B2E4A">
            <w:pPr>
              <w:spacing w:before="120" w:after="120"/>
              <w:rPr>
                <w:rFonts w:ascii="Arial" w:hAnsi="Arial" w:cs="Arial"/>
                <w:b/>
                <w:sz w:val="20"/>
                <w:lang w:val="en-GB"/>
              </w:rPr>
            </w:pPr>
            <w:r w:rsidRPr="00F934C4">
              <w:rPr>
                <w:rFonts w:ascii="Arial" w:hAnsi="Arial" w:cs="Arial"/>
                <w:b/>
                <w:sz w:val="20"/>
                <w:lang w:val="en-GB"/>
              </w:rPr>
              <w:t>New responsible person in the sending institution:</w:t>
            </w:r>
          </w:p>
          <w:p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Name:</w:t>
            </w:r>
            <w:r w:rsidRPr="00F934C4">
              <w:rPr>
                <w:rFonts w:ascii="Arial" w:hAnsi="Arial" w:cs="Arial"/>
                <w:sz w:val="20"/>
                <w:lang w:val="en-GB"/>
              </w:rPr>
              <w:tab/>
            </w:r>
            <w:r w:rsidRPr="00F934C4">
              <w:rPr>
                <w:rFonts w:ascii="Arial" w:hAnsi="Arial" w:cs="Arial"/>
                <w:sz w:val="20"/>
                <w:lang w:val="en-GB"/>
              </w:rPr>
              <w:tab/>
              <w:t>Function:</w:t>
            </w:r>
            <w:r w:rsidRPr="00F934C4">
              <w:rPr>
                <w:rFonts w:ascii="Arial" w:hAnsi="Arial" w:cs="Arial"/>
                <w:sz w:val="20"/>
                <w:lang w:val="en-GB"/>
              </w:rPr>
              <w:tab/>
            </w:r>
          </w:p>
          <w:p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Phone number:</w:t>
            </w:r>
            <w:r w:rsidR="00B53D2E" w:rsidRPr="00F934C4">
              <w:rPr>
                <w:rFonts w:ascii="Arial" w:hAnsi="Arial" w:cs="Arial"/>
                <w:sz w:val="20"/>
                <w:lang w:val="en-GB"/>
              </w:rPr>
              <w:tab/>
            </w:r>
            <w:r w:rsidRPr="00F934C4">
              <w:rPr>
                <w:rFonts w:ascii="Arial" w:hAnsi="Arial" w:cs="Arial"/>
                <w:sz w:val="20"/>
                <w:lang w:val="en-GB"/>
              </w:rPr>
              <w:tab/>
              <w:t>E-mail:</w:t>
            </w:r>
            <w:r w:rsidRPr="00F934C4">
              <w:rPr>
                <w:rFonts w:ascii="Arial" w:hAnsi="Arial" w:cs="Arial"/>
                <w:sz w:val="20"/>
                <w:lang w:val="en-GB"/>
              </w:rPr>
              <w:tab/>
            </w:r>
          </w:p>
        </w:tc>
      </w:tr>
    </w:tbl>
    <w:p w:rsidR="008318D5" w:rsidRPr="00F934C4" w:rsidRDefault="008318D5" w:rsidP="008318D5">
      <w:pPr>
        <w:spacing w:after="120"/>
        <w:rPr>
          <w:rFonts w:ascii="Arial" w:hAnsi="Arial" w:cs="Arial"/>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F934C4" w:rsidTr="00280F15">
        <w:trPr>
          <w:jc w:val="center"/>
        </w:trPr>
        <w:tc>
          <w:tcPr>
            <w:tcW w:w="8770" w:type="dxa"/>
            <w:shd w:val="clear" w:color="auto" w:fill="auto"/>
          </w:tcPr>
          <w:p w:rsidR="008318D5" w:rsidRPr="00F934C4" w:rsidRDefault="008318D5" w:rsidP="009B2E4A">
            <w:pPr>
              <w:spacing w:before="120" w:after="120"/>
              <w:rPr>
                <w:rFonts w:ascii="Arial" w:hAnsi="Arial" w:cs="Arial"/>
                <w:b/>
                <w:sz w:val="20"/>
                <w:lang w:val="en-GB"/>
              </w:rPr>
            </w:pPr>
            <w:r w:rsidRPr="00F934C4">
              <w:rPr>
                <w:rFonts w:ascii="Arial" w:hAnsi="Arial" w:cs="Arial"/>
                <w:b/>
                <w:sz w:val="20"/>
                <w:lang w:val="en-GB"/>
              </w:rPr>
              <w:t>New responsible person in the receiving institution:</w:t>
            </w:r>
          </w:p>
          <w:p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Name:</w:t>
            </w:r>
            <w:r w:rsidRPr="00F934C4">
              <w:rPr>
                <w:rFonts w:ascii="Arial" w:hAnsi="Arial" w:cs="Arial"/>
                <w:sz w:val="20"/>
                <w:lang w:val="en-GB"/>
              </w:rPr>
              <w:tab/>
            </w:r>
            <w:r w:rsidRPr="00F934C4">
              <w:rPr>
                <w:rFonts w:ascii="Arial" w:hAnsi="Arial" w:cs="Arial"/>
                <w:sz w:val="20"/>
                <w:lang w:val="en-GB"/>
              </w:rPr>
              <w:tab/>
              <w:t>Function:</w:t>
            </w:r>
            <w:r w:rsidRPr="00F934C4">
              <w:rPr>
                <w:rFonts w:ascii="Arial" w:hAnsi="Arial" w:cs="Arial"/>
                <w:sz w:val="20"/>
                <w:lang w:val="en-GB"/>
              </w:rPr>
              <w:tab/>
            </w:r>
          </w:p>
          <w:p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Phone number:</w:t>
            </w:r>
            <w:r w:rsidR="00B53D2E" w:rsidRPr="00F934C4">
              <w:rPr>
                <w:rFonts w:ascii="Arial" w:hAnsi="Arial" w:cs="Arial"/>
                <w:sz w:val="20"/>
                <w:lang w:val="en-GB"/>
              </w:rPr>
              <w:tab/>
            </w:r>
            <w:r w:rsidRPr="00F934C4">
              <w:rPr>
                <w:rFonts w:ascii="Arial" w:hAnsi="Arial" w:cs="Arial"/>
                <w:sz w:val="20"/>
                <w:lang w:val="en-GB"/>
              </w:rPr>
              <w:tab/>
              <w:t>E-mail:</w:t>
            </w:r>
            <w:r w:rsidRPr="00F934C4">
              <w:rPr>
                <w:rFonts w:ascii="Arial" w:hAnsi="Arial" w:cs="Arial"/>
                <w:sz w:val="20"/>
                <w:lang w:val="en-GB"/>
              </w:rPr>
              <w:tab/>
            </w:r>
          </w:p>
        </w:tc>
      </w:tr>
    </w:tbl>
    <w:p w:rsidR="008318D5" w:rsidRPr="00F934C4" w:rsidRDefault="008318D5" w:rsidP="008318D5">
      <w:pPr>
        <w:pStyle w:val="Kop4"/>
        <w:numPr>
          <w:ilvl w:val="0"/>
          <w:numId w:val="0"/>
        </w:numPr>
        <w:spacing w:after="0"/>
        <w:ind w:left="567" w:hanging="567"/>
        <w:rPr>
          <w:rFonts w:ascii="Arial" w:hAnsi="Arial" w:cs="Arial"/>
          <w:b/>
          <w:color w:val="002060"/>
          <w:sz w:val="22"/>
          <w:szCs w:val="22"/>
          <w:lang w:val="en-GB"/>
        </w:rPr>
      </w:pPr>
    </w:p>
    <w:p w:rsidR="005D5129" w:rsidRPr="00F934C4" w:rsidRDefault="000D6320" w:rsidP="003C1C96">
      <w:pPr>
        <w:jc w:val="center"/>
        <w:rPr>
          <w:rFonts w:ascii="Arial" w:hAnsi="Arial" w:cs="Arial"/>
          <w:b/>
          <w:color w:val="002060"/>
          <w:sz w:val="28"/>
          <w:lang w:val="en-GB"/>
        </w:rPr>
      </w:pPr>
      <w:r w:rsidRPr="00F934C4">
        <w:rPr>
          <w:rFonts w:ascii="Arial" w:hAnsi="Arial" w:cs="Arial"/>
          <w:sz w:val="20"/>
          <w:lang w:val="en-GB"/>
        </w:rPr>
        <w:br w:type="page"/>
      </w:r>
      <w:r w:rsidR="00E003B8" w:rsidRPr="00F934C4">
        <w:rPr>
          <w:rFonts w:ascii="Arial" w:hAnsi="Arial" w:cs="Arial"/>
          <w:b/>
          <w:color w:val="002060"/>
          <w:sz w:val="28"/>
          <w:lang w:val="en-GB"/>
        </w:rPr>
        <w:lastRenderedPageBreak/>
        <w:t xml:space="preserve"> </w:t>
      </w:r>
    </w:p>
    <w:sectPr w:rsidR="005D5129" w:rsidRPr="00F934C4" w:rsidSect="003C1C96">
      <w:headerReference w:type="default" r:id="rId9"/>
      <w:footerReference w:type="default" r:id="rId10"/>
      <w:headerReference w:type="first" r:id="rId11"/>
      <w:footerReference w:type="first" r:id="rId12"/>
      <w:endnotePr>
        <w:numFmt w:val="decimal"/>
      </w:endnotePr>
      <w:pgSz w:w="11907" w:h="16839" w:code="9"/>
      <w:pgMar w:top="135" w:right="1417"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57" w:rsidRDefault="00E95C57">
      <w:r>
        <w:separator/>
      </w:r>
    </w:p>
  </w:endnote>
  <w:endnote w:type="continuationSeparator" w:id="0">
    <w:p w:rsidR="00E95C57" w:rsidRDefault="00E95C57">
      <w:r>
        <w:continuationSeparator/>
      </w:r>
    </w:p>
  </w:endnote>
  <w:endnote w:id="1">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2">
    <w:p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1" w:history="1">
        <w:r w:rsidRPr="004D6B9A">
          <w:rPr>
            <w:rStyle w:val="Hyperlink"/>
            <w:rFonts w:ascii="Verdana" w:hAnsi="Verdana"/>
            <w:sz w:val="18"/>
            <w:szCs w:val="18"/>
            <w:lang w:val="en-GB"/>
          </w:rPr>
          <w:t>http://europass.cedefop.europa.eu/en/resources/european-language-levels-cefr</w:t>
        </w:r>
      </w:hyperlink>
    </w:p>
  </w:endnote>
  <w:endnote w:id="3">
    <w:p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4">
    <w:p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5">
    <w:p w:rsidR="00A54F83" w:rsidRDefault="00A54F83" w:rsidP="0021609D">
      <w:pPr>
        <w:pStyle w:val="Voetnoottekst"/>
        <w:ind w:left="0" w:firstLine="0"/>
        <w:rPr>
          <w:rFonts w:ascii="Verdana" w:hAnsi="Verdana" w:cs="Calibri"/>
          <w:b/>
          <w:lang w:val="en-GB"/>
        </w:rPr>
      </w:pPr>
      <w:r w:rsidRPr="004D6B9A">
        <w:rPr>
          <w:rStyle w:val="Eindnootmarkering"/>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9B2E4A" w:rsidTr="009B2E4A">
        <w:tc>
          <w:tcPr>
            <w:tcW w:w="4502" w:type="dxa"/>
            <w:tcBorders>
              <w:bottom w:val="single" w:sz="6" w:space="0" w:color="000000"/>
              <w:right w:val="single" w:sz="6" w:space="0" w:color="000000"/>
            </w:tcBorders>
            <w:shd w:val="clear" w:color="auto" w:fill="auto"/>
          </w:tcPr>
          <w:p w:rsidR="00A54F83" w:rsidRPr="009B2E4A" w:rsidRDefault="00A54F83" w:rsidP="009B2E4A">
            <w:pPr>
              <w:pStyle w:val="Voetnootteks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A54F83" w:rsidRPr="009B2E4A" w:rsidRDefault="00A54F83" w:rsidP="009B2E4A">
            <w:pPr>
              <w:pStyle w:val="Voetnootteks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Voetnootteks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Voetnootteks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A54F83" w:rsidRPr="009B2E4A" w:rsidRDefault="00A54F83" w:rsidP="009B2E4A">
            <w:pPr>
              <w:pStyle w:val="Voetnoottekst"/>
              <w:ind w:left="0" w:firstLine="0"/>
              <w:rPr>
                <w:rFonts w:ascii="Verdana" w:hAnsi="Verdana" w:cs="Calibri"/>
                <w:u w:val="single"/>
                <w:lang w:val="en-GB"/>
              </w:rPr>
            </w:pPr>
          </w:p>
        </w:tc>
      </w:tr>
    </w:tbl>
    <w:p w:rsidR="00A54F83" w:rsidRPr="00B84C2E" w:rsidRDefault="00A54F83" w:rsidP="0021609D">
      <w:pPr>
        <w:pStyle w:val="Eindnootteks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087197"/>
      <w:docPartObj>
        <w:docPartGallery w:val="Page Numbers (Bottom of Page)"/>
        <w:docPartUnique/>
      </w:docPartObj>
    </w:sdtPr>
    <w:sdtContent>
      <w:p w:rsidR="00C6649D" w:rsidRDefault="00C6649D">
        <w:pPr>
          <w:pStyle w:val="Voettekst"/>
          <w:jc w:val="right"/>
        </w:pPr>
        <w:r>
          <w:fldChar w:fldCharType="begin"/>
        </w:r>
        <w:r>
          <w:instrText>PAGE   \* MERGEFORMAT</w:instrText>
        </w:r>
        <w:r>
          <w:fldChar w:fldCharType="separate"/>
        </w:r>
        <w:r w:rsidRPr="00C6649D">
          <w:rPr>
            <w:noProof/>
            <w:lang w:val="nl-NL"/>
          </w:rPr>
          <w:t>2</w:t>
        </w:r>
        <w:r>
          <w:fldChar w:fldCharType="end"/>
        </w:r>
      </w:p>
    </w:sdtContent>
  </w:sdt>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Voettekst"/>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57" w:rsidRDefault="00E95C57">
      <w:r>
        <w:separator/>
      </w:r>
    </w:p>
  </w:footnote>
  <w:footnote w:type="continuationSeparator" w:id="0">
    <w:p w:rsidR="00E95C57" w:rsidRDefault="00E9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rsidTr="006852C7">
      <w:trPr>
        <w:trHeight w:val="972"/>
      </w:trPr>
      <w:tc>
        <w:tcPr>
          <w:tcW w:w="7519" w:type="dxa"/>
          <w:vAlign w:val="center"/>
        </w:tcPr>
        <w:p w:rsidR="00A54F83" w:rsidRPr="00AD66BB" w:rsidRDefault="00D1215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nl-NL" w:eastAsia="nl-NL"/>
            </w:rPr>
            <mc:AlternateContent>
              <mc:Choice Requires="wps">
                <w:drawing>
                  <wp:anchor distT="0" distB="0" distL="114300" distR="114300" simplePos="0" relativeHeight="251657216" behindDoc="0" locked="0" layoutInCell="1" allowOverlap="1" wp14:anchorId="46F55D65" wp14:editId="4E0CB44C">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1E0083" w:rsidRDefault="00A54F83" w:rsidP="006852C7">
                                <w:pPr>
                                  <w:tabs>
                                    <w:tab w:val="left" w:pos="3119"/>
                                  </w:tabs>
                                  <w:spacing w:after="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rsidR="00A54F83" w:rsidRPr="001E0083" w:rsidRDefault="00A54F83" w:rsidP="006852C7">
                          <w:pPr>
                            <w:tabs>
                              <w:tab w:val="left" w:pos="3119"/>
                            </w:tabs>
                            <w:spacing w:after="0"/>
                            <w:jc w:val="left"/>
                            <w:rPr>
                              <w:rFonts w:ascii="Verdana" w:hAnsi="Verdana"/>
                              <w:b/>
                              <w:color w:val="003CB4"/>
                              <w:sz w:val="16"/>
                              <w:szCs w:val="16"/>
                              <w:lang w:val="en-GB"/>
                            </w:rPr>
                          </w:pPr>
                        </w:p>
                      </w:txbxContent>
                    </v:textbox>
                  </v:shape>
                </w:pict>
              </mc:Fallback>
            </mc:AlternateContent>
          </w:r>
          <w:r>
            <w:rPr>
              <w:rFonts w:ascii="Verdana" w:hAnsi="Verdana"/>
              <w:b/>
              <w:noProof/>
              <w:sz w:val="18"/>
              <w:szCs w:val="18"/>
              <w:lang w:val="nl-NL" w:eastAsia="nl-NL"/>
            </w:rPr>
            <w:drawing>
              <wp:anchor distT="0" distB="0" distL="114300" distR="114300" simplePos="0" relativeHeight="251658240" behindDoc="0" locked="0" layoutInCell="1" allowOverlap="1" wp14:anchorId="586DA1D2" wp14:editId="00E5E9CF">
                <wp:simplePos x="0" y="0"/>
                <wp:positionH relativeFrom="margin">
                  <wp:posOffset>-2540</wp:posOffset>
                </wp:positionH>
                <wp:positionV relativeFrom="margin">
                  <wp:posOffset>102870</wp:posOffset>
                </wp:positionV>
                <wp:extent cx="1833245" cy="37211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FD64F1">
            <w:rPr>
              <w:rFonts w:ascii="Verdana" w:hAnsi="Verdana"/>
              <w:b/>
              <w:sz w:val="18"/>
              <w:szCs w:val="18"/>
              <w:lang w:val="en-GB"/>
            </w:rPr>
            <w:t xml:space="preserve">       </w:t>
          </w:r>
        </w:p>
      </w:tc>
      <w:tc>
        <w:tcPr>
          <w:tcW w:w="1319" w:type="dxa"/>
        </w:tcPr>
        <w:p w:rsidR="00A54F83" w:rsidRPr="00967BFC" w:rsidRDefault="00A54F83" w:rsidP="00C05937">
          <w:pPr>
            <w:pStyle w:val="ZDGName"/>
            <w:rPr>
              <w:lang w:val="en-GB"/>
            </w:rPr>
          </w:pPr>
        </w:p>
      </w:tc>
    </w:tr>
  </w:tbl>
  <w:p w:rsidR="00A54F83" w:rsidRPr="00FD64F1" w:rsidRDefault="00A54F83" w:rsidP="001B601A">
    <w:pPr>
      <w:pStyle w:val="Koptekst"/>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Pr="00865FC1" w:rsidRDefault="00A54F83" w:rsidP="00E01AAA">
    <w:pPr>
      <w:pStyle w:val="Koptekst"/>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56767AD0">
      <w:start w:val="1"/>
      <w:numFmt w:val="bullet"/>
      <w:pStyle w:val="Bulletpoint1"/>
      <w:lvlText w:val=""/>
      <w:lvlJc w:val="left"/>
      <w:pPr>
        <w:ind w:left="1080" w:hanging="360"/>
      </w:pPr>
      <w:rPr>
        <w:rFonts w:ascii="Symbol" w:hAnsi="Symbol" w:hint="default"/>
        <w:color w:val="002395"/>
      </w:rPr>
    </w:lvl>
    <w:lvl w:ilvl="1" w:tplc="0164C122" w:tentative="1">
      <w:start w:val="1"/>
      <w:numFmt w:val="bullet"/>
      <w:lvlText w:val="o"/>
      <w:lvlJc w:val="left"/>
      <w:pPr>
        <w:ind w:left="1800" w:hanging="360"/>
      </w:pPr>
      <w:rPr>
        <w:rFonts w:ascii="Courier New" w:hAnsi="Courier New" w:cs="Courier New" w:hint="default"/>
      </w:rPr>
    </w:lvl>
    <w:lvl w:ilvl="2" w:tplc="E3AE46A4" w:tentative="1">
      <w:start w:val="1"/>
      <w:numFmt w:val="bullet"/>
      <w:lvlText w:val=""/>
      <w:lvlJc w:val="left"/>
      <w:pPr>
        <w:ind w:left="2520" w:hanging="360"/>
      </w:pPr>
      <w:rPr>
        <w:rFonts w:ascii="Wingdings" w:hAnsi="Wingdings" w:hint="default"/>
      </w:rPr>
    </w:lvl>
    <w:lvl w:ilvl="3" w:tplc="87C2B72A" w:tentative="1">
      <w:start w:val="1"/>
      <w:numFmt w:val="bullet"/>
      <w:lvlText w:val=""/>
      <w:lvlJc w:val="left"/>
      <w:pPr>
        <w:ind w:left="3240" w:hanging="360"/>
      </w:pPr>
      <w:rPr>
        <w:rFonts w:ascii="Symbol" w:hAnsi="Symbol" w:hint="default"/>
      </w:rPr>
    </w:lvl>
    <w:lvl w:ilvl="4" w:tplc="7C844AB2" w:tentative="1">
      <w:start w:val="1"/>
      <w:numFmt w:val="bullet"/>
      <w:lvlText w:val="o"/>
      <w:lvlJc w:val="left"/>
      <w:pPr>
        <w:ind w:left="3960" w:hanging="360"/>
      </w:pPr>
      <w:rPr>
        <w:rFonts w:ascii="Courier New" w:hAnsi="Courier New" w:cs="Courier New" w:hint="default"/>
      </w:rPr>
    </w:lvl>
    <w:lvl w:ilvl="5" w:tplc="E5DE00BE" w:tentative="1">
      <w:start w:val="1"/>
      <w:numFmt w:val="bullet"/>
      <w:lvlText w:val=""/>
      <w:lvlJc w:val="left"/>
      <w:pPr>
        <w:ind w:left="4680" w:hanging="360"/>
      </w:pPr>
      <w:rPr>
        <w:rFonts w:ascii="Wingdings" w:hAnsi="Wingdings" w:hint="default"/>
      </w:rPr>
    </w:lvl>
    <w:lvl w:ilvl="6" w:tplc="F4D42A7C" w:tentative="1">
      <w:start w:val="1"/>
      <w:numFmt w:val="bullet"/>
      <w:lvlText w:val=""/>
      <w:lvlJc w:val="left"/>
      <w:pPr>
        <w:ind w:left="5400" w:hanging="360"/>
      </w:pPr>
      <w:rPr>
        <w:rFonts w:ascii="Symbol" w:hAnsi="Symbol" w:hint="default"/>
      </w:rPr>
    </w:lvl>
    <w:lvl w:ilvl="7" w:tplc="652CE18A" w:tentative="1">
      <w:start w:val="1"/>
      <w:numFmt w:val="bullet"/>
      <w:lvlText w:val="o"/>
      <w:lvlJc w:val="left"/>
      <w:pPr>
        <w:ind w:left="6120" w:hanging="360"/>
      </w:pPr>
      <w:rPr>
        <w:rFonts w:ascii="Courier New" w:hAnsi="Courier New" w:cs="Courier New" w:hint="default"/>
      </w:rPr>
    </w:lvl>
    <w:lvl w:ilvl="8" w:tplc="097AF54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03E6D6D6">
      <w:start w:val="1"/>
      <w:numFmt w:val="bullet"/>
      <w:pStyle w:val="List51"/>
      <w:lvlText w:val=""/>
      <w:lvlJc w:val="left"/>
      <w:pPr>
        <w:ind w:left="720" w:hanging="360"/>
      </w:pPr>
      <w:rPr>
        <w:rFonts w:ascii="Wingdings" w:hAnsi="Wingdings" w:hint="default"/>
      </w:rPr>
    </w:lvl>
    <w:lvl w:ilvl="1" w:tplc="648245F0" w:tentative="1">
      <w:start w:val="1"/>
      <w:numFmt w:val="bullet"/>
      <w:lvlText w:val="o"/>
      <w:lvlJc w:val="left"/>
      <w:pPr>
        <w:ind w:left="1440" w:hanging="360"/>
      </w:pPr>
      <w:rPr>
        <w:rFonts w:ascii="Courier New" w:hAnsi="Courier New" w:cs="Courier New" w:hint="default"/>
      </w:rPr>
    </w:lvl>
    <w:lvl w:ilvl="2" w:tplc="7700D91C" w:tentative="1">
      <w:start w:val="1"/>
      <w:numFmt w:val="bullet"/>
      <w:lvlText w:val=""/>
      <w:lvlJc w:val="left"/>
      <w:pPr>
        <w:ind w:left="2160" w:hanging="360"/>
      </w:pPr>
      <w:rPr>
        <w:rFonts w:ascii="Wingdings" w:hAnsi="Wingdings" w:hint="default"/>
      </w:rPr>
    </w:lvl>
    <w:lvl w:ilvl="3" w:tplc="822C38FA" w:tentative="1">
      <w:start w:val="1"/>
      <w:numFmt w:val="bullet"/>
      <w:lvlText w:val=""/>
      <w:lvlJc w:val="left"/>
      <w:pPr>
        <w:ind w:left="2880" w:hanging="360"/>
      </w:pPr>
      <w:rPr>
        <w:rFonts w:ascii="Symbol" w:hAnsi="Symbol" w:hint="default"/>
      </w:rPr>
    </w:lvl>
    <w:lvl w:ilvl="4" w:tplc="1EA61000" w:tentative="1">
      <w:start w:val="1"/>
      <w:numFmt w:val="bullet"/>
      <w:lvlText w:val="o"/>
      <w:lvlJc w:val="left"/>
      <w:pPr>
        <w:ind w:left="3600" w:hanging="360"/>
      </w:pPr>
      <w:rPr>
        <w:rFonts w:ascii="Courier New" w:hAnsi="Courier New" w:cs="Courier New" w:hint="default"/>
      </w:rPr>
    </w:lvl>
    <w:lvl w:ilvl="5" w:tplc="33B40656" w:tentative="1">
      <w:start w:val="1"/>
      <w:numFmt w:val="bullet"/>
      <w:lvlText w:val=""/>
      <w:lvlJc w:val="left"/>
      <w:pPr>
        <w:ind w:left="4320" w:hanging="360"/>
      </w:pPr>
      <w:rPr>
        <w:rFonts w:ascii="Wingdings" w:hAnsi="Wingdings" w:hint="default"/>
      </w:rPr>
    </w:lvl>
    <w:lvl w:ilvl="6" w:tplc="4BB8488E" w:tentative="1">
      <w:start w:val="1"/>
      <w:numFmt w:val="bullet"/>
      <w:lvlText w:val=""/>
      <w:lvlJc w:val="left"/>
      <w:pPr>
        <w:ind w:left="5040" w:hanging="360"/>
      </w:pPr>
      <w:rPr>
        <w:rFonts w:ascii="Symbol" w:hAnsi="Symbol" w:hint="default"/>
      </w:rPr>
    </w:lvl>
    <w:lvl w:ilvl="7" w:tplc="03D2E088" w:tentative="1">
      <w:start w:val="1"/>
      <w:numFmt w:val="bullet"/>
      <w:lvlText w:val="o"/>
      <w:lvlJc w:val="left"/>
      <w:pPr>
        <w:ind w:left="5760" w:hanging="360"/>
      </w:pPr>
      <w:rPr>
        <w:rFonts w:ascii="Courier New" w:hAnsi="Courier New" w:cs="Courier New" w:hint="default"/>
      </w:rPr>
    </w:lvl>
    <w:lvl w:ilvl="8" w:tplc="69681C74"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417E0230">
      <w:start w:val="1"/>
      <w:numFmt w:val="bullet"/>
      <w:pStyle w:val="List6"/>
      <w:lvlText w:val=""/>
      <w:lvlJc w:val="left"/>
      <w:pPr>
        <w:ind w:left="720" w:hanging="360"/>
      </w:pPr>
      <w:rPr>
        <w:rFonts w:ascii="Wingdings" w:hAnsi="Wingdings" w:hint="default"/>
      </w:rPr>
    </w:lvl>
    <w:lvl w:ilvl="1" w:tplc="2FC4C2A0">
      <w:numFmt w:val="bullet"/>
      <w:lvlText w:val="•"/>
      <w:lvlJc w:val="left"/>
      <w:pPr>
        <w:ind w:left="1440" w:hanging="360"/>
      </w:pPr>
      <w:rPr>
        <w:rFonts w:ascii="Verdana" w:eastAsia="Times New Roman" w:hAnsi="Verdana" w:cs="Arial" w:hint="default"/>
      </w:rPr>
    </w:lvl>
    <w:lvl w:ilvl="2" w:tplc="FF3E7952" w:tentative="1">
      <w:start w:val="1"/>
      <w:numFmt w:val="bullet"/>
      <w:lvlText w:val=""/>
      <w:lvlJc w:val="left"/>
      <w:pPr>
        <w:ind w:left="2160" w:hanging="360"/>
      </w:pPr>
      <w:rPr>
        <w:rFonts w:ascii="Wingdings" w:hAnsi="Wingdings" w:hint="default"/>
      </w:rPr>
    </w:lvl>
    <w:lvl w:ilvl="3" w:tplc="A2422F8C" w:tentative="1">
      <w:start w:val="1"/>
      <w:numFmt w:val="bullet"/>
      <w:lvlText w:val=""/>
      <w:lvlJc w:val="left"/>
      <w:pPr>
        <w:ind w:left="2880" w:hanging="360"/>
      </w:pPr>
      <w:rPr>
        <w:rFonts w:ascii="Symbol" w:hAnsi="Symbol" w:hint="default"/>
      </w:rPr>
    </w:lvl>
    <w:lvl w:ilvl="4" w:tplc="8A8EE2B0" w:tentative="1">
      <w:start w:val="1"/>
      <w:numFmt w:val="bullet"/>
      <w:lvlText w:val="o"/>
      <w:lvlJc w:val="left"/>
      <w:pPr>
        <w:ind w:left="3600" w:hanging="360"/>
      </w:pPr>
      <w:rPr>
        <w:rFonts w:ascii="Courier New" w:hAnsi="Courier New" w:cs="Courier New" w:hint="default"/>
      </w:rPr>
    </w:lvl>
    <w:lvl w:ilvl="5" w:tplc="10DABEA8" w:tentative="1">
      <w:start w:val="1"/>
      <w:numFmt w:val="bullet"/>
      <w:lvlText w:val=""/>
      <w:lvlJc w:val="left"/>
      <w:pPr>
        <w:ind w:left="4320" w:hanging="360"/>
      </w:pPr>
      <w:rPr>
        <w:rFonts w:ascii="Wingdings" w:hAnsi="Wingdings" w:hint="default"/>
      </w:rPr>
    </w:lvl>
    <w:lvl w:ilvl="6" w:tplc="A4DC2714" w:tentative="1">
      <w:start w:val="1"/>
      <w:numFmt w:val="bullet"/>
      <w:lvlText w:val=""/>
      <w:lvlJc w:val="left"/>
      <w:pPr>
        <w:ind w:left="5040" w:hanging="360"/>
      </w:pPr>
      <w:rPr>
        <w:rFonts w:ascii="Symbol" w:hAnsi="Symbol" w:hint="default"/>
      </w:rPr>
    </w:lvl>
    <w:lvl w:ilvl="7" w:tplc="720A56A6" w:tentative="1">
      <w:start w:val="1"/>
      <w:numFmt w:val="bullet"/>
      <w:lvlText w:val="o"/>
      <w:lvlJc w:val="left"/>
      <w:pPr>
        <w:ind w:left="5760" w:hanging="360"/>
      </w:pPr>
      <w:rPr>
        <w:rFonts w:ascii="Courier New" w:hAnsi="Courier New" w:cs="Courier New" w:hint="default"/>
      </w:rPr>
    </w:lvl>
    <w:lvl w:ilvl="8" w:tplc="A50AE268"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42E"/>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581"/>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1F7"/>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33"/>
    <w:rsid w:val="001D3295"/>
    <w:rsid w:val="001D5524"/>
    <w:rsid w:val="001D56D5"/>
    <w:rsid w:val="001D5AAB"/>
    <w:rsid w:val="001E0083"/>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3A65"/>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32B"/>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4D7B"/>
    <w:rsid w:val="002F5D48"/>
    <w:rsid w:val="00301E52"/>
    <w:rsid w:val="00303679"/>
    <w:rsid w:val="003044E0"/>
    <w:rsid w:val="003051F7"/>
    <w:rsid w:val="00305816"/>
    <w:rsid w:val="003103C1"/>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44B96"/>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1C96"/>
    <w:rsid w:val="003C2D83"/>
    <w:rsid w:val="003C4371"/>
    <w:rsid w:val="003C496C"/>
    <w:rsid w:val="003C5713"/>
    <w:rsid w:val="003C5E5B"/>
    <w:rsid w:val="003C67DC"/>
    <w:rsid w:val="003C70C8"/>
    <w:rsid w:val="003C7CEB"/>
    <w:rsid w:val="003D017D"/>
    <w:rsid w:val="003D0705"/>
    <w:rsid w:val="003D3542"/>
    <w:rsid w:val="003D4688"/>
    <w:rsid w:val="003D591B"/>
    <w:rsid w:val="003D6AF6"/>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A18"/>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4DA"/>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65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2D75"/>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3A0D"/>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0523"/>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49D"/>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47F4"/>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2159"/>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0F1B"/>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4C6F"/>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5C57"/>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E3C"/>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2271"/>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920"/>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34C4"/>
    <w:rsid w:val="00F94EE0"/>
    <w:rsid w:val="00F95A38"/>
    <w:rsid w:val="00F95F6B"/>
    <w:rsid w:val="00F97CFF"/>
    <w:rsid w:val="00F97EFE"/>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4F1"/>
    <w:rsid w:val="00FD6590"/>
    <w:rsid w:val="00FD6AF0"/>
    <w:rsid w:val="00FD7C1A"/>
    <w:rsid w:val="00FE25ED"/>
    <w:rsid w:val="00FE262D"/>
    <w:rsid w:val="00FE3343"/>
    <w:rsid w:val="00FE58F4"/>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sid w:val="006317BB"/>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qFormat/>
    <w:pPr>
      <w:tabs>
        <w:tab w:val="num" w:pos="0"/>
      </w:tabs>
      <w:spacing w:before="240" w:after="60"/>
      <w:outlineLvl w:val="4"/>
    </w:pPr>
    <w:rPr>
      <w:rFonts w:ascii="Arial" w:hAnsi="Arial"/>
      <w:sz w:val="22"/>
    </w:rPr>
  </w:style>
  <w:style w:type="paragraph" w:styleId="Kop6">
    <w:name w:val="heading 6"/>
    <w:basedOn w:val="Standaard"/>
    <w:next w:val="Standaard"/>
    <w:qFormat/>
    <w:pPr>
      <w:tabs>
        <w:tab w:val="num" w:pos="0"/>
      </w:tabs>
      <w:spacing w:before="240" w:after="60"/>
      <w:outlineLvl w:val="5"/>
    </w:pPr>
    <w:rPr>
      <w:rFonts w:ascii="Arial" w:hAnsi="Arial"/>
      <w:i/>
      <w:sz w:val="22"/>
    </w:rPr>
  </w:style>
  <w:style w:type="paragraph" w:styleId="Kop7">
    <w:name w:val="heading 7"/>
    <w:basedOn w:val="Standaard"/>
    <w:next w:val="Standaard"/>
    <w:qFormat/>
    <w:pPr>
      <w:tabs>
        <w:tab w:val="num" w:pos="0"/>
      </w:tabs>
      <w:spacing w:before="240" w:after="60"/>
      <w:outlineLvl w:val="6"/>
    </w:pPr>
    <w:rPr>
      <w:rFonts w:ascii="Arial" w:hAnsi="Arial"/>
      <w:sz w:val="20"/>
    </w:rPr>
  </w:style>
  <w:style w:type="paragraph" w:styleId="Kop8">
    <w:name w:val="heading 8"/>
    <w:basedOn w:val="Standaard"/>
    <w:next w:val="Standaard"/>
    <w:qFormat/>
    <w:pPr>
      <w:tabs>
        <w:tab w:val="num" w:pos="0"/>
      </w:tabs>
      <w:spacing w:before="240" w:after="60"/>
      <w:outlineLvl w:val="7"/>
    </w:pPr>
    <w:rPr>
      <w:rFonts w:ascii="Arial" w:hAnsi="Arial"/>
      <w:i/>
      <w:sz w:val="20"/>
    </w:rPr>
  </w:style>
  <w:style w:type="paragraph" w:styleId="Kop9">
    <w:name w:val="heading 9"/>
    <w:basedOn w:val="Standaard"/>
    <w:next w:val="Standaard"/>
    <w:qFormat/>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customStyle="1" w:styleId="Subtitel">
    <w:name w:val="Subtitel"/>
    <w:basedOn w:val="Standaard"/>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qFormat/>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inanummer1">
    <w:name w:val="Paginanumm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inanumm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val="en-GB"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693A7C"/>
    <w:rPr>
      <w:vertAlign w:val="superscript"/>
    </w:rPr>
  </w:style>
  <w:style w:type="table" w:styleId="Klassieketabel1">
    <w:name w:val="Table Classic 1"/>
    <w:basedOn w:val="Standaardtabe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table" w:styleId="Tabelraster8">
    <w:name w:val="Table Grid 8"/>
    <w:basedOn w:val="Standaardtabel"/>
    <w:rsid w:val="00F934C4"/>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sid w:val="006317BB"/>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qFormat/>
    <w:pPr>
      <w:tabs>
        <w:tab w:val="num" w:pos="0"/>
      </w:tabs>
      <w:spacing w:before="240" w:after="60"/>
      <w:outlineLvl w:val="4"/>
    </w:pPr>
    <w:rPr>
      <w:rFonts w:ascii="Arial" w:hAnsi="Arial"/>
      <w:sz w:val="22"/>
    </w:rPr>
  </w:style>
  <w:style w:type="paragraph" w:styleId="Kop6">
    <w:name w:val="heading 6"/>
    <w:basedOn w:val="Standaard"/>
    <w:next w:val="Standaard"/>
    <w:qFormat/>
    <w:pPr>
      <w:tabs>
        <w:tab w:val="num" w:pos="0"/>
      </w:tabs>
      <w:spacing w:before="240" w:after="60"/>
      <w:outlineLvl w:val="5"/>
    </w:pPr>
    <w:rPr>
      <w:rFonts w:ascii="Arial" w:hAnsi="Arial"/>
      <w:i/>
      <w:sz w:val="22"/>
    </w:rPr>
  </w:style>
  <w:style w:type="paragraph" w:styleId="Kop7">
    <w:name w:val="heading 7"/>
    <w:basedOn w:val="Standaard"/>
    <w:next w:val="Standaard"/>
    <w:qFormat/>
    <w:pPr>
      <w:tabs>
        <w:tab w:val="num" w:pos="0"/>
      </w:tabs>
      <w:spacing w:before="240" w:after="60"/>
      <w:outlineLvl w:val="6"/>
    </w:pPr>
    <w:rPr>
      <w:rFonts w:ascii="Arial" w:hAnsi="Arial"/>
      <w:sz w:val="20"/>
    </w:rPr>
  </w:style>
  <w:style w:type="paragraph" w:styleId="Kop8">
    <w:name w:val="heading 8"/>
    <w:basedOn w:val="Standaard"/>
    <w:next w:val="Standaard"/>
    <w:qFormat/>
    <w:pPr>
      <w:tabs>
        <w:tab w:val="num" w:pos="0"/>
      </w:tabs>
      <w:spacing w:before="240" w:after="60"/>
      <w:outlineLvl w:val="7"/>
    </w:pPr>
    <w:rPr>
      <w:rFonts w:ascii="Arial" w:hAnsi="Arial"/>
      <w:i/>
      <w:sz w:val="20"/>
    </w:rPr>
  </w:style>
  <w:style w:type="paragraph" w:styleId="Kop9">
    <w:name w:val="heading 9"/>
    <w:basedOn w:val="Standaard"/>
    <w:next w:val="Standaard"/>
    <w:qFormat/>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customStyle="1" w:styleId="Subtitel">
    <w:name w:val="Subtitel"/>
    <w:basedOn w:val="Standaard"/>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qFormat/>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inanummer1">
    <w:name w:val="Paginanumm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inanumm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val="en-GB"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693A7C"/>
    <w:rPr>
      <w:vertAlign w:val="superscript"/>
    </w:rPr>
  </w:style>
  <w:style w:type="table" w:styleId="Klassieketabel1">
    <w:name w:val="Table Classic 1"/>
    <w:basedOn w:val="Standaardtabe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table" w:styleId="Tabelraster8">
    <w:name w:val="Table Grid 8"/>
    <w:basedOn w:val="Standaardtabel"/>
    <w:rsid w:val="00F934C4"/>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85DF-2810-4B86-9E0C-666AAE2A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720</Words>
  <Characters>4223</Characters>
  <Application>Microsoft Office Word</Application>
  <DocSecurity>4</DocSecurity>
  <PresentationFormat>Microsoft Word 11.0</PresentationFormat>
  <Lines>35</Lines>
  <Paragraphs>9</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4934</CharactersWithSpaces>
  <SharedDoc>false</SharedDoc>
  <HLinks>
    <vt:vector size="6" baseType="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Kam Wai Kui</cp:lastModifiedBy>
  <cp:revision>2</cp:revision>
  <cp:lastPrinted>2014-04-24T16:31:00Z</cp:lastPrinted>
  <dcterms:created xsi:type="dcterms:W3CDTF">2016-02-16T13:44:00Z</dcterms:created>
  <dcterms:modified xsi:type="dcterms:W3CDTF">2016-02-16T13:44:00Z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