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96FA" w14:textId="77777777" w:rsidR="00E54C6F" w:rsidRDefault="00E54C6F" w:rsidP="00E54C6F">
      <w:pPr>
        <w:tabs>
          <w:tab w:val="left" w:pos="709"/>
        </w:tabs>
        <w:ind w:left="-142" w:right="-993"/>
        <w:jc w:val="left"/>
        <w:rPr>
          <w:rFonts w:ascii="Arial" w:hAnsi="Arial" w:cs="Arial"/>
          <w:b/>
          <w:color w:val="002060"/>
          <w:sz w:val="20"/>
          <w:lang w:val="en-GB"/>
        </w:rPr>
      </w:pPr>
      <w:r>
        <w:rPr>
          <w:rFonts w:ascii="Arial" w:hAnsi="Arial" w:cs="Arial"/>
          <w:b/>
          <w:color w:val="002060"/>
          <w:sz w:val="36"/>
          <w:szCs w:val="36"/>
          <w:lang w:val="en-GB"/>
        </w:rPr>
        <w:tab/>
      </w:r>
    </w:p>
    <w:p w14:paraId="28F4DA20" w14:textId="77777777" w:rsidR="001166B5" w:rsidRDefault="00E54C6F" w:rsidP="00E54C6F">
      <w:pPr>
        <w:tabs>
          <w:tab w:val="left" w:pos="709"/>
        </w:tabs>
        <w:ind w:left="-142" w:right="-993"/>
        <w:jc w:val="left"/>
        <w:rPr>
          <w:rFonts w:ascii="Arial" w:hAnsi="Arial" w:cs="Arial"/>
          <w:b/>
          <w:color w:val="002060"/>
          <w:sz w:val="36"/>
          <w:szCs w:val="36"/>
          <w:lang w:val="en-GB"/>
        </w:rPr>
      </w:pPr>
      <w:r>
        <w:rPr>
          <w:rFonts w:ascii="Arial" w:hAnsi="Arial" w:cs="Arial"/>
          <w:b/>
          <w:color w:val="002060"/>
          <w:sz w:val="20"/>
          <w:lang w:val="en-GB"/>
        </w:rPr>
        <w:tab/>
      </w:r>
      <w:r w:rsidR="005D5129" w:rsidRPr="00F934C4">
        <w:rPr>
          <w:rFonts w:ascii="Arial" w:hAnsi="Arial" w:cs="Arial"/>
          <w:b/>
          <w:color w:val="002060"/>
          <w:sz w:val="36"/>
          <w:szCs w:val="36"/>
          <w:lang w:val="en-GB"/>
        </w:rPr>
        <w:t>LEARNING AGREEMENT</w:t>
      </w:r>
      <w:r w:rsidR="0015507D" w:rsidRPr="00F934C4">
        <w:rPr>
          <w:rFonts w:ascii="Arial" w:hAnsi="Arial" w:cs="Arial"/>
          <w:b/>
          <w:color w:val="002060"/>
          <w:sz w:val="36"/>
          <w:szCs w:val="36"/>
          <w:lang w:val="en-GB"/>
        </w:rPr>
        <w:t xml:space="preserve"> FOR STUDIES</w:t>
      </w:r>
    </w:p>
    <w:p w14:paraId="5460C747" w14:textId="77777777" w:rsidR="002C066D" w:rsidRDefault="002C066D" w:rsidP="002C066D">
      <w:pPr>
        <w:tabs>
          <w:tab w:val="left" w:pos="709"/>
        </w:tabs>
        <w:spacing w:after="0"/>
        <w:ind w:left="-142" w:right="-993"/>
        <w:jc w:val="left"/>
        <w:rPr>
          <w:rFonts w:ascii="Arial" w:hAnsi="Arial" w:cs="Arial"/>
          <w:b/>
          <w:color w:val="FF0000"/>
          <w:sz w:val="20"/>
          <w:lang w:val="en-GB"/>
        </w:rPr>
      </w:pPr>
      <w:r>
        <w:rPr>
          <w:rFonts w:ascii="Arial" w:hAnsi="Arial" w:cs="Arial"/>
          <w:b/>
          <w:color w:val="FF0000"/>
          <w:sz w:val="20"/>
          <w:lang w:val="en-GB"/>
        </w:rPr>
        <w:t xml:space="preserve">This document is preferably signed by the three parties </w:t>
      </w:r>
      <w:r w:rsidRPr="002C066D">
        <w:rPr>
          <w:rFonts w:ascii="Arial" w:hAnsi="Arial" w:cs="Arial"/>
          <w:b/>
          <w:color w:val="FF0000"/>
          <w:sz w:val="20"/>
          <w:u w:val="single"/>
          <w:lang w:val="en-GB"/>
        </w:rPr>
        <w:t>before</w:t>
      </w:r>
      <w:r>
        <w:rPr>
          <w:rFonts w:ascii="Arial" w:hAnsi="Arial" w:cs="Arial"/>
          <w:b/>
          <w:color w:val="FF0000"/>
          <w:sz w:val="20"/>
          <w:u w:val="single"/>
          <w:lang w:val="en-GB"/>
        </w:rPr>
        <w:t xml:space="preserve"> </w:t>
      </w:r>
      <w:r>
        <w:rPr>
          <w:rFonts w:ascii="Arial" w:hAnsi="Arial" w:cs="Arial"/>
          <w:b/>
          <w:color w:val="FF0000"/>
          <w:sz w:val="20"/>
          <w:lang w:val="en-GB"/>
        </w:rPr>
        <w:t xml:space="preserve">the start date of the mobility. </w:t>
      </w:r>
    </w:p>
    <w:p w14:paraId="1FC9DDD7" w14:textId="76AA92C2" w:rsidR="00D30F1B" w:rsidRDefault="00D30F1B" w:rsidP="002C066D">
      <w:pPr>
        <w:tabs>
          <w:tab w:val="left" w:pos="709"/>
        </w:tabs>
        <w:spacing w:after="0"/>
        <w:ind w:left="-142" w:right="-993"/>
        <w:jc w:val="left"/>
        <w:rPr>
          <w:rFonts w:ascii="Arial" w:hAnsi="Arial" w:cs="Arial"/>
          <w:b/>
          <w:color w:val="FF0000"/>
          <w:sz w:val="20"/>
          <w:lang w:val="en-GB"/>
        </w:rPr>
      </w:pPr>
      <w:r>
        <w:rPr>
          <w:rFonts w:ascii="Arial" w:hAnsi="Arial" w:cs="Arial"/>
          <w:b/>
          <w:color w:val="FF0000"/>
          <w:sz w:val="20"/>
          <w:lang w:val="en-GB"/>
        </w:rPr>
        <w:t>Please s</w:t>
      </w:r>
      <w:r w:rsidR="002C066D">
        <w:rPr>
          <w:rFonts w:ascii="Arial" w:hAnsi="Arial" w:cs="Arial"/>
          <w:b/>
          <w:color w:val="FF0000"/>
          <w:sz w:val="20"/>
          <w:lang w:val="en-GB"/>
        </w:rPr>
        <w:t xml:space="preserve">end back a (scanned) copy to </w:t>
      </w:r>
      <w:r w:rsidR="0074041A">
        <w:rPr>
          <w:rFonts w:ascii="Arial" w:hAnsi="Arial" w:cs="Arial"/>
          <w:b/>
          <w:color w:val="FF0000"/>
          <w:sz w:val="20"/>
          <w:lang w:val="en-GB"/>
        </w:rPr>
        <w:t>Anke IJedema</w:t>
      </w:r>
      <w:r w:rsidR="00CE7A9C">
        <w:rPr>
          <w:rStyle w:val="Voetnootmarkering"/>
          <w:rFonts w:ascii="Arial" w:hAnsi="Arial" w:cs="Arial"/>
          <w:b/>
          <w:color w:val="FF0000"/>
          <w:sz w:val="20"/>
          <w:lang w:val="en-GB"/>
        </w:rPr>
        <w:footnoteReference w:id="1"/>
      </w:r>
      <w:r w:rsidR="002C066D">
        <w:rPr>
          <w:rFonts w:ascii="Arial" w:hAnsi="Arial" w:cs="Arial"/>
          <w:b/>
          <w:color w:val="FF0000"/>
          <w:sz w:val="20"/>
          <w:lang w:val="en-GB"/>
        </w:rPr>
        <w:t xml:space="preserve"> as soon as this document is signed. </w:t>
      </w:r>
    </w:p>
    <w:p w14:paraId="34BF6026" w14:textId="77777777" w:rsidR="002C066D" w:rsidRPr="00D30F1B" w:rsidRDefault="002C066D" w:rsidP="002C066D">
      <w:pPr>
        <w:tabs>
          <w:tab w:val="left" w:pos="709"/>
        </w:tabs>
        <w:spacing w:after="0"/>
        <w:ind w:left="-142" w:right="-993"/>
        <w:jc w:val="left"/>
        <w:rPr>
          <w:rFonts w:ascii="Arial" w:hAnsi="Arial" w:cs="Arial"/>
          <w:b/>
          <w:color w:val="FF0000"/>
          <w:sz w:val="20"/>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1559"/>
        <w:gridCol w:w="2410"/>
      </w:tblGrid>
      <w:tr w:rsidR="004614DA" w:rsidRPr="00F934C4" w14:paraId="03A9A182" w14:textId="77777777" w:rsidTr="004614DA">
        <w:trPr>
          <w:jc w:val="center"/>
        </w:trPr>
        <w:tc>
          <w:tcPr>
            <w:tcW w:w="8789" w:type="dxa"/>
            <w:gridSpan w:val="4"/>
            <w:shd w:val="clear" w:color="auto" w:fill="002060"/>
          </w:tcPr>
          <w:p w14:paraId="2CD85E62" w14:textId="77777777" w:rsidR="004614DA" w:rsidRPr="004614DA" w:rsidRDefault="004614DA" w:rsidP="00E95C57">
            <w:pPr>
              <w:spacing w:before="120" w:after="120"/>
              <w:rPr>
                <w:rFonts w:ascii="Arial" w:hAnsi="Arial" w:cs="Arial"/>
                <w:b/>
                <w:szCs w:val="24"/>
                <w:lang w:val="en-GB"/>
              </w:rPr>
            </w:pPr>
            <w:r w:rsidRPr="004614DA">
              <w:rPr>
                <w:rFonts w:ascii="Arial" w:hAnsi="Arial" w:cs="Arial"/>
                <w:b/>
                <w:szCs w:val="24"/>
                <w:lang w:val="en-GB"/>
              </w:rPr>
              <w:t>The Student</w:t>
            </w:r>
          </w:p>
        </w:tc>
      </w:tr>
      <w:tr w:rsidR="004614DA" w:rsidRPr="00F934C4" w14:paraId="33D17FD6" w14:textId="77777777" w:rsidTr="00941A5C">
        <w:trPr>
          <w:trHeight w:val="473"/>
          <w:jc w:val="center"/>
        </w:trPr>
        <w:tc>
          <w:tcPr>
            <w:tcW w:w="1560" w:type="dxa"/>
            <w:shd w:val="clear" w:color="auto" w:fill="auto"/>
          </w:tcPr>
          <w:p w14:paraId="1DA5ABC8" w14:textId="77777777" w:rsidR="004614DA" w:rsidRPr="004614DA" w:rsidRDefault="004614DA" w:rsidP="00344B96">
            <w:pPr>
              <w:spacing w:before="120" w:after="120"/>
              <w:jc w:val="left"/>
              <w:rPr>
                <w:rFonts w:ascii="Arial" w:hAnsi="Arial" w:cs="Arial"/>
                <w:sz w:val="20"/>
                <w:lang w:val="en-US"/>
              </w:rPr>
            </w:pPr>
            <w:r w:rsidRPr="004614DA">
              <w:rPr>
                <w:rFonts w:ascii="Arial" w:hAnsi="Arial" w:cs="Arial"/>
                <w:sz w:val="20"/>
                <w:lang w:val="en-US"/>
              </w:rPr>
              <w:t>Last Name</w:t>
            </w:r>
          </w:p>
        </w:tc>
        <w:tc>
          <w:tcPr>
            <w:tcW w:w="3260" w:type="dxa"/>
            <w:shd w:val="clear" w:color="auto" w:fill="auto"/>
          </w:tcPr>
          <w:p w14:paraId="77BBC9EE" w14:textId="77777777" w:rsidR="004614DA" w:rsidRPr="004614DA" w:rsidRDefault="004614DA" w:rsidP="00344B96">
            <w:pPr>
              <w:pStyle w:val="Tekstopmerking"/>
              <w:spacing w:before="120" w:after="120"/>
              <w:jc w:val="left"/>
              <w:rPr>
                <w:rFonts w:ascii="Arial" w:hAnsi="Arial" w:cs="Arial"/>
                <w:lang w:val="en-US"/>
              </w:rPr>
            </w:pPr>
          </w:p>
        </w:tc>
        <w:tc>
          <w:tcPr>
            <w:tcW w:w="1559" w:type="dxa"/>
            <w:shd w:val="clear" w:color="auto" w:fill="auto"/>
          </w:tcPr>
          <w:p w14:paraId="7A3EAB17" w14:textId="77777777" w:rsidR="004614DA" w:rsidRPr="004614DA" w:rsidRDefault="004614DA" w:rsidP="00344B96">
            <w:pPr>
              <w:spacing w:before="120" w:after="120"/>
              <w:jc w:val="left"/>
              <w:rPr>
                <w:rFonts w:ascii="Arial" w:hAnsi="Arial" w:cs="Arial"/>
                <w:sz w:val="20"/>
                <w:lang w:val="en-US"/>
              </w:rPr>
            </w:pPr>
            <w:r w:rsidRPr="004614DA">
              <w:rPr>
                <w:rFonts w:ascii="Arial" w:hAnsi="Arial" w:cs="Arial"/>
                <w:sz w:val="20"/>
                <w:lang w:val="en-US"/>
              </w:rPr>
              <w:t>First name(s)</w:t>
            </w:r>
          </w:p>
        </w:tc>
        <w:tc>
          <w:tcPr>
            <w:tcW w:w="2410" w:type="dxa"/>
            <w:shd w:val="clear" w:color="auto" w:fill="auto"/>
          </w:tcPr>
          <w:p w14:paraId="51368678" w14:textId="77777777" w:rsidR="004614DA" w:rsidRPr="004614DA" w:rsidRDefault="004614DA" w:rsidP="00344B96">
            <w:pPr>
              <w:spacing w:before="120" w:after="120"/>
              <w:jc w:val="left"/>
              <w:rPr>
                <w:rFonts w:ascii="Arial" w:hAnsi="Arial" w:cs="Arial"/>
                <w:sz w:val="20"/>
                <w:lang w:val="en-US"/>
              </w:rPr>
            </w:pPr>
          </w:p>
        </w:tc>
      </w:tr>
      <w:tr w:rsidR="004614DA" w:rsidRPr="00F934C4" w14:paraId="241D9B56" w14:textId="77777777" w:rsidTr="00941A5C">
        <w:trPr>
          <w:trHeight w:val="473"/>
          <w:jc w:val="center"/>
        </w:trPr>
        <w:tc>
          <w:tcPr>
            <w:tcW w:w="1560" w:type="dxa"/>
            <w:shd w:val="clear" w:color="auto" w:fill="auto"/>
          </w:tcPr>
          <w:p w14:paraId="07221135" w14:textId="77777777" w:rsidR="004614DA" w:rsidRPr="004614DA" w:rsidRDefault="004614DA" w:rsidP="00344B96">
            <w:pPr>
              <w:spacing w:before="120" w:after="120"/>
              <w:jc w:val="left"/>
              <w:rPr>
                <w:rFonts w:ascii="Arial" w:hAnsi="Arial" w:cs="Arial"/>
                <w:sz w:val="20"/>
                <w:lang w:val="en-US"/>
              </w:rPr>
            </w:pPr>
            <w:r w:rsidRPr="004614DA">
              <w:rPr>
                <w:rFonts w:ascii="Arial" w:hAnsi="Arial" w:cs="Arial"/>
                <w:sz w:val="20"/>
                <w:lang w:val="en-US"/>
              </w:rPr>
              <w:t>Date of birth</w:t>
            </w:r>
          </w:p>
        </w:tc>
        <w:tc>
          <w:tcPr>
            <w:tcW w:w="3260" w:type="dxa"/>
            <w:shd w:val="clear" w:color="auto" w:fill="auto"/>
          </w:tcPr>
          <w:p w14:paraId="40FAD746" w14:textId="77777777" w:rsidR="004614DA" w:rsidRPr="004614DA" w:rsidRDefault="004614DA" w:rsidP="00344B96">
            <w:pPr>
              <w:pStyle w:val="Tekstopmerking"/>
              <w:spacing w:before="120" w:after="120"/>
              <w:jc w:val="left"/>
              <w:rPr>
                <w:rFonts w:ascii="Arial" w:hAnsi="Arial" w:cs="Arial"/>
                <w:lang w:val="en-US"/>
              </w:rPr>
            </w:pPr>
          </w:p>
        </w:tc>
        <w:tc>
          <w:tcPr>
            <w:tcW w:w="1559" w:type="dxa"/>
            <w:shd w:val="clear" w:color="auto" w:fill="auto"/>
          </w:tcPr>
          <w:p w14:paraId="72217B08" w14:textId="77777777" w:rsidR="004614DA" w:rsidRPr="004614DA" w:rsidRDefault="004614DA" w:rsidP="00344B96">
            <w:pPr>
              <w:spacing w:before="120" w:after="120"/>
              <w:jc w:val="left"/>
              <w:rPr>
                <w:rFonts w:ascii="Arial" w:hAnsi="Arial" w:cs="Arial"/>
                <w:sz w:val="20"/>
                <w:lang w:val="en-US"/>
              </w:rPr>
            </w:pPr>
            <w:r w:rsidRPr="004614DA">
              <w:rPr>
                <w:rFonts w:ascii="Arial" w:hAnsi="Arial" w:cs="Arial"/>
                <w:sz w:val="20"/>
                <w:lang w:val="en-US"/>
              </w:rPr>
              <w:t>Nationality</w:t>
            </w:r>
          </w:p>
        </w:tc>
        <w:tc>
          <w:tcPr>
            <w:tcW w:w="2410" w:type="dxa"/>
            <w:shd w:val="clear" w:color="auto" w:fill="auto"/>
          </w:tcPr>
          <w:p w14:paraId="0979E39C" w14:textId="77777777" w:rsidR="004614DA" w:rsidRPr="004614DA" w:rsidRDefault="004614DA" w:rsidP="00344B96">
            <w:pPr>
              <w:spacing w:before="120" w:after="120"/>
              <w:jc w:val="left"/>
              <w:rPr>
                <w:rFonts w:ascii="Arial" w:hAnsi="Arial" w:cs="Arial"/>
                <w:sz w:val="20"/>
                <w:lang w:val="en-US"/>
              </w:rPr>
            </w:pPr>
          </w:p>
        </w:tc>
      </w:tr>
      <w:tr w:rsidR="004614DA" w:rsidRPr="00F934C4" w14:paraId="4F0222FA" w14:textId="77777777" w:rsidTr="00941A5C">
        <w:trPr>
          <w:trHeight w:val="473"/>
          <w:jc w:val="center"/>
        </w:trPr>
        <w:tc>
          <w:tcPr>
            <w:tcW w:w="1560" w:type="dxa"/>
            <w:shd w:val="clear" w:color="auto" w:fill="auto"/>
          </w:tcPr>
          <w:p w14:paraId="1EDCE68B" w14:textId="6D2A29B7" w:rsidR="004614DA" w:rsidRPr="004614DA" w:rsidRDefault="00C6649D" w:rsidP="00344B96">
            <w:pPr>
              <w:spacing w:before="120" w:after="120"/>
              <w:jc w:val="left"/>
              <w:rPr>
                <w:rFonts w:ascii="Arial" w:hAnsi="Arial" w:cs="Arial"/>
                <w:sz w:val="20"/>
                <w:lang w:val="en-US"/>
              </w:rPr>
            </w:pPr>
            <w:r>
              <w:rPr>
                <w:rFonts w:ascii="Arial" w:hAnsi="Arial" w:cs="Arial"/>
                <w:sz w:val="20"/>
                <w:lang w:val="en-US"/>
              </w:rPr>
              <w:t>Gender</w:t>
            </w:r>
            <w:r w:rsidR="004614DA" w:rsidRPr="004614DA">
              <w:rPr>
                <w:rFonts w:ascii="Arial" w:hAnsi="Arial" w:cs="Arial"/>
                <w:sz w:val="20"/>
                <w:lang w:val="en-US"/>
              </w:rPr>
              <w:t xml:space="preserve"> </w:t>
            </w:r>
          </w:p>
        </w:tc>
        <w:tc>
          <w:tcPr>
            <w:tcW w:w="3260" w:type="dxa"/>
            <w:shd w:val="clear" w:color="auto" w:fill="auto"/>
          </w:tcPr>
          <w:p w14:paraId="1B853418" w14:textId="023AC38B" w:rsidR="004614DA" w:rsidRPr="004614DA" w:rsidRDefault="007E5969" w:rsidP="00344B96">
            <w:pPr>
              <w:pStyle w:val="Tekstopmerking"/>
              <w:spacing w:before="120" w:after="120"/>
              <w:jc w:val="left"/>
              <w:rPr>
                <w:rFonts w:ascii="Arial" w:hAnsi="Arial" w:cs="Arial"/>
                <w:lang w:val="en-US"/>
              </w:rPr>
            </w:pPr>
            <w:r>
              <w:rPr>
                <w:rFonts w:ascii="Arial" w:hAnsi="Arial" w:cs="Arial"/>
                <w:lang w:val="en-US"/>
              </w:rPr>
              <w:t>M/ F/ X</w:t>
            </w:r>
          </w:p>
        </w:tc>
        <w:tc>
          <w:tcPr>
            <w:tcW w:w="1559" w:type="dxa"/>
            <w:shd w:val="clear" w:color="auto" w:fill="auto"/>
          </w:tcPr>
          <w:p w14:paraId="602C4F23" w14:textId="77777777" w:rsidR="004614DA" w:rsidRPr="004614DA" w:rsidRDefault="004614DA" w:rsidP="00344B96">
            <w:pPr>
              <w:spacing w:before="120" w:after="120"/>
              <w:jc w:val="left"/>
              <w:rPr>
                <w:rFonts w:ascii="Arial" w:hAnsi="Arial" w:cs="Arial"/>
                <w:sz w:val="20"/>
                <w:lang w:val="en-US"/>
              </w:rPr>
            </w:pPr>
            <w:r w:rsidRPr="004614DA">
              <w:rPr>
                <w:rFonts w:ascii="Arial" w:hAnsi="Arial" w:cs="Arial"/>
                <w:sz w:val="20"/>
                <w:lang w:val="en-US"/>
              </w:rPr>
              <w:t>Academic year</w:t>
            </w:r>
          </w:p>
        </w:tc>
        <w:tc>
          <w:tcPr>
            <w:tcW w:w="2410" w:type="dxa"/>
            <w:shd w:val="clear" w:color="auto" w:fill="auto"/>
          </w:tcPr>
          <w:p w14:paraId="1EE4EA6D" w14:textId="511A11F2" w:rsidR="004614DA" w:rsidRPr="004614DA" w:rsidRDefault="004614DA" w:rsidP="00344B96">
            <w:pPr>
              <w:spacing w:before="120" w:after="0"/>
              <w:jc w:val="left"/>
              <w:rPr>
                <w:rFonts w:ascii="Arial" w:hAnsi="Arial" w:cs="Arial"/>
                <w:sz w:val="20"/>
                <w:lang w:val="en-US"/>
              </w:rPr>
            </w:pPr>
          </w:p>
        </w:tc>
      </w:tr>
      <w:tr w:rsidR="00B920A0" w:rsidRPr="00F934C4" w14:paraId="3837AE6C" w14:textId="77777777" w:rsidTr="00941A5C">
        <w:trPr>
          <w:trHeight w:val="473"/>
          <w:jc w:val="center"/>
        </w:trPr>
        <w:tc>
          <w:tcPr>
            <w:tcW w:w="1560" w:type="dxa"/>
            <w:shd w:val="clear" w:color="auto" w:fill="auto"/>
          </w:tcPr>
          <w:p w14:paraId="6E0DB4D2" w14:textId="5B7A5400" w:rsidR="00B920A0" w:rsidRDefault="00B920A0" w:rsidP="00B920A0">
            <w:pPr>
              <w:spacing w:before="120" w:after="120"/>
              <w:jc w:val="left"/>
              <w:rPr>
                <w:rFonts w:ascii="Arial" w:hAnsi="Arial" w:cs="Arial"/>
                <w:sz w:val="20"/>
                <w:lang w:val="en-US"/>
              </w:rPr>
            </w:pPr>
            <w:r w:rsidRPr="004614DA">
              <w:rPr>
                <w:rFonts w:ascii="Arial" w:hAnsi="Arial" w:cs="Arial"/>
                <w:sz w:val="20"/>
                <w:lang w:val="en-US"/>
              </w:rPr>
              <w:t>Study cycle</w:t>
            </w:r>
          </w:p>
        </w:tc>
        <w:tc>
          <w:tcPr>
            <w:tcW w:w="3260" w:type="dxa"/>
            <w:shd w:val="clear" w:color="auto" w:fill="auto"/>
          </w:tcPr>
          <w:p w14:paraId="1EDEC8B6" w14:textId="751701CE" w:rsidR="00B920A0" w:rsidRPr="004614DA" w:rsidRDefault="00B920A0" w:rsidP="00B920A0">
            <w:pPr>
              <w:pStyle w:val="Tekstopmerking"/>
              <w:spacing w:before="120" w:after="120"/>
              <w:jc w:val="left"/>
              <w:rPr>
                <w:rFonts w:ascii="Arial" w:hAnsi="Arial" w:cs="Arial"/>
                <w:lang w:val="en-US"/>
              </w:rPr>
            </w:pPr>
            <w:r>
              <w:rPr>
                <w:rFonts w:ascii="Arial" w:hAnsi="Arial" w:cs="Arial"/>
                <w:lang w:val="en-US"/>
              </w:rPr>
              <w:t xml:space="preserve">Bachelor/ </w:t>
            </w:r>
            <w:r w:rsidR="003F69FA">
              <w:rPr>
                <w:rFonts w:ascii="Arial" w:hAnsi="Arial" w:cs="Arial"/>
                <w:lang w:val="en-US"/>
              </w:rPr>
              <w:t>M</w:t>
            </w:r>
            <w:r>
              <w:rPr>
                <w:rFonts w:ascii="Arial" w:hAnsi="Arial" w:cs="Arial"/>
                <w:lang w:val="en-US"/>
              </w:rPr>
              <w:t xml:space="preserve">aster </w:t>
            </w:r>
          </w:p>
        </w:tc>
        <w:tc>
          <w:tcPr>
            <w:tcW w:w="1559" w:type="dxa"/>
            <w:shd w:val="clear" w:color="auto" w:fill="auto"/>
          </w:tcPr>
          <w:p w14:paraId="63C6C1A9" w14:textId="7DE3FCD2" w:rsidR="00B920A0" w:rsidRPr="004614DA" w:rsidRDefault="00B920A0" w:rsidP="00B920A0">
            <w:pPr>
              <w:spacing w:before="120" w:after="120"/>
              <w:jc w:val="left"/>
              <w:rPr>
                <w:rFonts w:ascii="Arial" w:hAnsi="Arial" w:cs="Arial"/>
                <w:sz w:val="20"/>
                <w:lang w:val="en-US"/>
              </w:rPr>
            </w:pPr>
            <w:r>
              <w:rPr>
                <w:rFonts w:ascii="Arial" w:hAnsi="Arial" w:cs="Arial"/>
                <w:sz w:val="20"/>
                <w:lang w:val="en-US"/>
              </w:rPr>
              <w:t>Academy</w:t>
            </w:r>
          </w:p>
        </w:tc>
        <w:tc>
          <w:tcPr>
            <w:tcW w:w="2410" w:type="dxa"/>
            <w:shd w:val="clear" w:color="auto" w:fill="auto"/>
          </w:tcPr>
          <w:p w14:paraId="5B005E8A" w14:textId="77777777" w:rsidR="00B920A0" w:rsidRPr="004614DA" w:rsidRDefault="00B920A0" w:rsidP="00B920A0">
            <w:pPr>
              <w:spacing w:before="120" w:after="0"/>
              <w:jc w:val="left"/>
              <w:rPr>
                <w:rFonts w:ascii="Arial" w:hAnsi="Arial" w:cs="Arial"/>
                <w:sz w:val="20"/>
                <w:lang w:val="en-US"/>
              </w:rPr>
            </w:pPr>
          </w:p>
        </w:tc>
      </w:tr>
      <w:tr w:rsidR="00B920A0" w:rsidRPr="00F934C4" w14:paraId="730C1383" w14:textId="77777777" w:rsidTr="00941A5C">
        <w:trPr>
          <w:trHeight w:val="473"/>
          <w:jc w:val="center"/>
        </w:trPr>
        <w:tc>
          <w:tcPr>
            <w:tcW w:w="1560" w:type="dxa"/>
            <w:shd w:val="clear" w:color="auto" w:fill="auto"/>
          </w:tcPr>
          <w:p w14:paraId="13BC689F" w14:textId="77777777" w:rsidR="00B920A0" w:rsidRPr="004614DA" w:rsidRDefault="00B920A0" w:rsidP="00B920A0">
            <w:pPr>
              <w:spacing w:before="120" w:after="120"/>
              <w:jc w:val="left"/>
              <w:rPr>
                <w:rFonts w:ascii="Arial" w:hAnsi="Arial" w:cs="Arial"/>
                <w:sz w:val="20"/>
                <w:lang w:val="en-US"/>
              </w:rPr>
            </w:pPr>
            <w:r w:rsidRPr="004614DA">
              <w:rPr>
                <w:rFonts w:ascii="Arial" w:hAnsi="Arial" w:cs="Arial"/>
                <w:sz w:val="20"/>
                <w:lang w:val="en-US"/>
              </w:rPr>
              <w:t>E-mail</w:t>
            </w:r>
          </w:p>
        </w:tc>
        <w:tc>
          <w:tcPr>
            <w:tcW w:w="3260" w:type="dxa"/>
            <w:shd w:val="clear" w:color="auto" w:fill="auto"/>
          </w:tcPr>
          <w:p w14:paraId="3E066844" w14:textId="77777777" w:rsidR="00B920A0" w:rsidRPr="004614DA" w:rsidRDefault="00B920A0" w:rsidP="00B920A0">
            <w:pPr>
              <w:pStyle w:val="Tekstopmerking"/>
              <w:spacing w:before="120" w:after="120"/>
              <w:jc w:val="left"/>
              <w:rPr>
                <w:rFonts w:ascii="Arial" w:hAnsi="Arial" w:cs="Arial"/>
                <w:lang w:val="en-US"/>
              </w:rPr>
            </w:pPr>
          </w:p>
        </w:tc>
        <w:tc>
          <w:tcPr>
            <w:tcW w:w="1559" w:type="dxa"/>
            <w:shd w:val="clear" w:color="auto" w:fill="auto"/>
          </w:tcPr>
          <w:p w14:paraId="16DABDA4" w14:textId="77777777" w:rsidR="00B920A0" w:rsidRPr="004614DA" w:rsidRDefault="00B920A0" w:rsidP="00B920A0">
            <w:pPr>
              <w:spacing w:before="120" w:after="120"/>
              <w:jc w:val="left"/>
              <w:rPr>
                <w:rFonts w:ascii="Arial" w:hAnsi="Arial" w:cs="Arial"/>
                <w:sz w:val="20"/>
                <w:lang w:val="en-US"/>
              </w:rPr>
            </w:pPr>
            <w:r w:rsidRPr="004614DA">
              <w:rPr>
                <w:rFonts w:ascii="Arial" w:hAnsi="Arial" w:cs="Arial"/>
                <w:sz w:val="20"/>
                <w:lang w:val="en-US"/>
              </w:rPr>
              <w:t>Phone</w:t>
            </w:r>
          </w:p>
        </w:tc>
        <w:tc>
          <w:tcPr>
            <w:tcW w:w="2410" w:type="dxa"/>
            <w:shd w:val="clear" w:color="auto" w:fill="auto"/>
          </w:tcPr>
          <w:p w14:paraId="60A9F440" w14:textId="77777777" w:rsidR="00B920A0" w:rsidRPr="004614DA" w:rsidRDefault="00B920A0" w:rsidP="00B920A0">
            <w:pPr>
              <w:spacing w:before="120" w:after="0"/>
              <w:jc w:val="left"/>
              <w:rPr>
                <w:rFonts w:ascii="Arial" w:hAnsi="Arial" w:cs="Arial"/>
                <w:sz w:val="20"/>
                <w:lang w:val="en-US"/>
              </w:rPr>
            </w:pPr>
          </w:p>
        </w:tc>
      </w:tr>
    </w:tbl>
    <w:p w14:paraId="315587BF" w14:textId="77777777" w:rsidR="004614DA" w:rsidRDefault="004614DA" w:rsidP="00AA1AA5">
      <w:pPr>
        <w:tabs>
          <w:tab w:val="left" w:pos="709"/>
        </w:tabs>
        <w:ind w:left="-142" w:right="-993"/>
        <w:jc w:val="left"/>
        <w:rPr>
          <w:rFonts w:ascii="Arial" w:hAnsi="Arial" w:cs="Arial"/>
          <w:b/>
          <w:color w:val="002060"/>
          <w:sz w:val="20"/>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124"/>
        <w:gridCol w:w="1559"/>
        <w:gridCol w:w="2410"/>
      </w:tblGrid>
      <w:tr w:rsidR="004614DA" w:rsidRPr="00F934C4" w14:paraId="3698E8AA" w14:textId="77777777" w:rsidTr="00E95C57">
        <w:trPr>
          <w:jc w:val="center"/>
        </w:trPr>
        <w:tc>
          <w:tcPr>
            <w:tcW w:w="8789" w:type="dxa"/>
            <w:gridSpan w:val="4"/>
            <w:shd w:val="clear" w:color="auto" w:fill="002060"/>
          </w:tcPr>
          <w:p w14:paraId="3945674E" w14:textId="77777777" w:rsidR="004614DA" w:rsidRPr="004614DA" w:rsidRDefault="004614DA" w:rsidP="00E95C57">
            <w:pPr>
              <w:spacing w:before="120" w:after="120"/>
              <w:rPr>
                <w:rFonts w:ascii="Arial" w:hAnsi="Arial" w:cs="Arial"/>
                <w:b/>
                <w:szCs w:val="24"/>
                <w:lang w:val="en-GB"/>
              </w:rPr>
            </w:pPr>
            <w:r w:rsidRPr="004614DA">
              <w:rPr>
                <w:rFonts w:ascii="Arial" w:hAnsi="Arial" w:cs="Arial"/>
                <w:b/>
                <w:szCs w:val="24"/>
                <w:lang w:val="en-GB"/>
              </w:rPr>
              <w:t xml:space="preserve">The </w:t>
            </w:r>
            <w:r>
              <w:rPr>
                <w:rFonts w:ascii="Arial" w:hAnsi="Arial" w:cs="Arial"/>
                <w:b/>
                <w:szCs w:val="24"/>
                <w:lang w:val="en-GB"/>
              </w:rPr>
              <w:t>Sending Institution</w:t>
            </w:r>
          </w:p>
        </w:tc>
      </w:tr>
      <w:tr w:rsidR="004614DA" w:rsidRPr="00F934C4" w14:paraId="13E7363D" w14:textId="77777777" w:rsidTr="00064CC9">
        <w:trPr>
          <w:trHeight w:val="473"/>
          <w:jc w:val="center"/>
        </w:trPr>
        <w:tc>
          <w:tcPr>
            <w:tcW w:w="1696" w:type="dxa"/>
            <w:shd w:val="clear" w:color="auto" w:fill="auto"/>
          </w:tcPr>
          <w:p w14:paraId="2322869E" w14:textId="77777777" w:rsidR="004614DA" w:rsidRPr="004614DA" w:rsidRDefault="004614DA" w:rsidP="004614DA">
            <w:pPr>
              <w:spacing w:before="120" w:after="120"/>
              <w:jc w:val="left"/>
              <w:rPr>
                <w:rFonts w:ascii="Arial" w:hAnsi="Arial" w:cs="Arial"/>
                <w:sz w:val="20"/>
                <w:lang w:val="en-US"/>
              </w:rPr>
            </w:pPr>
            <w:r>
              <w:rPr>
                <w:rFonts w:ascii="Arial" w:hAnsi="Arial" w:cs="Arial"/>
                <w:sz w:val="20"/>
                <w:lang w:val="en-US"/>
              </w:rPr>
              <w:t>Name</w:t>
            </w:r>
          </w:p>
        </w:tc>
        <w:tc>
          <w:tcPr>
            <w:tcW w:w="3124" w:type="dxa"/>
            <w:shd w:val="clear" w:color="auto" w:fill="auto"/>
          </w:tcPr>
          <w:p w14:paraId="7E933276" w14:textId="77777777" w:rsidR="004614DA" w:rsidRPr="004614DA" w:rsidRDefault="00941A5C" w:rsidP="004614DA">
            <w:pPr>
              <w:pStyle w:val="Tekstopmerking"/>
              <w:spacing w:before="120" w:after="120"/>
              <w:jc w:val="left"/>
              <w:rPr>
                <w:rFonts w:ascii="Arial" w:hAnsi="Arial" w:cs="Arial"/>
                <w:lang w:val="en-US"/>
              </w:rPr>
            </w:pPr>
            <w:r>
              <w:rPr>
                <w:rFonts w:ascii="Arial" w:hAnsi="Arial" w:cs="Arial"/>
                <w:lang w:val="en-US"/>
              </w:rPr>
              <w:t>Amsterdam University</w:t>
            </w:r>
            <w:r w:rsidR="004614DA">
              <w:rPr>
                <w:rFonts w:ascii="Arial" w:hAnsi="Arial" w:cs="Arial"/>
                <w:lang w:val="en-US"/>
              </w:rPr>
              <w:t xml:space="preserve"> of the Arts</w:t>
            </w:r>
          </w:p>
        </w:tc>
        <w:tc>
          <w:tcPr>
            <w:tcW w:w="1559" w:type="dxa"/>
            <w:shd w:val="clear" w:color="auto" w:fill="auto"/>
          </w:tcPr>
          <w:p w14:paraId="7003DB9D" w14:textId="7116AFD0" w:rsidR="004614DA" w:rsidRPr="004614DA" w:rsidRDefault="007E5969" w:rsidP="004614DA">
            <w:pPr>
              <w:spacing w:before="120" w:after="120"/>
              <w:jc w:val="left"/>
              <w:rPr>
                <w:rFonts w:ascii="Arial" w:hAnsi="Arial" w:cs="Arial"/>
                <w:sz w:val="20"/>
                <w:lang w:val="en-US"/>
              </w:rPr>
            </w:pPr>
            <w:r>
              <w:rPr>
                <w:rFonts w:ascii="Arial" w:hAnsi="Arial" w:cs="Arial"/>
                <w:sz w:val="20"/>
                <w:lang w:val="en-US"/>
              </w:rPr>
              <w:t>Academy</w:t>
            </w:r>
          </w:p>
        </w:tc>
        <w:tc>
          <w:tcPr>
            <w:tcW w:w="2410" w:type="dxa"/>
            <w:shd w:val="clear" w:color="auto" w:fill="auto"/>
          </w:tcPr>
          <w:p w14:paraId="5F0D14E3" w14:textId="77777777" w:rsidR="004614DA" w:rsidRPr="004614DA" w:rsidRDefault="004614DA" w:rsidP="004614DA">
            <w:pPr>
              <w:spacing w:before="120" w:after="120"/>
              <w:jc w:val="left"/>
              <w:rPr>
                <w:rFonts w:ascii="Arial" w:hAnsi="Arial" w:cs="Arial"/>
                <w:sz w:val="20"/>
                <w:lang w:val="en-US"/>
              </w:rPr>
            </w:pPr>
          </w:p>
        </w:tc>
      </w:tr>
      <w:tr w:rsidR="004614DA" w:rsidRPr="00F934C4" w14:paraId="60CD8454" w14:textId="77777777" w:rsidTr="00064CC9">
        <w:trPr>
          <w:trHeight w:val="473"/>
          <w:jc w:val="center"/>
        </w:trPr>
        <w:tc>
          <w:tcPr>
            <w:tcW w:w="1696" w:type="dxa"/>
            <w:shd w:val="clear" w:color="auto" w:fill="auto"/>
          </w:tcPr>
          <w:p w14:paraId="2818799C" w14:textId="77777777" w:rsidR="004614DA" w:rsidRPr="004614DA" w:rsidRDefault="004614DA" w:rsidP="004614DA">
            <w:pPr>
              <w:spacing w:before="120" w:after="120"/>
              <w:jc w:val="left"/>
              <w:rPr>
                <w:rFonts w:ascii="Arial" w:hAnsi="Arial" w:cs="Arial"/>
                <w:sz w:val="20"/>
                <w:lang w:val="en-US"/>
              </w:rPr>
            </w:pPr>
            <w:r>
              <w:rPr>
                <w:rFonts w:ascii="Arial" w:hAnsi="Arial" w:cs="Arial"/>
                <w:sz w:val="20"/>
                <w:lang w:val="en-US"/>
              </w:rPr>
              <w:t>Erasmus code</w:t>
            </w:r>
          </w:p>
        </w:tc>
        <w:tc>
          <w:tcPr>
            <w:tcW w:w="3124" w:type="dxa"/>
            <w:shd w:val="clear" w:color="auto" w:fill="auto"/>
          </w:tcPr>
          <w:p w14:paraId="4DFE1908" w14:textId="77777777" w:rsidR="004614DA" w:rsidRPr="004614DA" w:rsidRDefault="004614DA" w:rsidP="004614DA">
            <w:pPr>
              <w:pStyle w:val="Tekstopmerking"/>
              <w:spacing w:before="120" w:after="120"/>
              <w:jc w:val="left"/>
              <w:rPr>
                <w:rFonts w:ascii="Arial" w:hAnsi="Arial" w:cs="Arial"/>
                <w:lang w:val="en-US"/>
              </w:rPr>
            </w:pPr>
            <w:r>
              <w:rPr>
                <w:rFonts w:ascii="Arial" w:hAnsi="Arial" w:cs="Arial"/>
                <w:lang w:val="en-US"/>
              </w:rPr>
              <w:t>NL AMSTERD07</w:t>
            </w:r>
          </w:p>
        </w:tc>
        <w:tc>
          <w:tcPr>
            <w:tcW w:w="1559" w:type="dxa"/>
            <w:shd w:val="clear" w:color="auto" w:fill="auto"/>
          </w:tcPr>
          <w:p w14:paraId="28132D10" w14:textId="77777777" w:rsidR="004614DA" w:rsidRPr="004614DA" w:rsidRDefault="004614DA" w:rsidP="004614DA">
            <w:pPr>
              <w:spacing w:before="120" w:after="120"/>
              <w:jc w:val="left"/>
              <w:rPr>
                <w:rFonts w:ascii="Arial" w:hAnsi="Arial" w:cs="Arial"/>
                <w:sz w:val="20"/>
                <w:lang w:val="en-US"/>
              </w:rPr>
            </w:pPr>
            <w:r>
              <w:rPr>
                <w:rFonts w:ascii="Arial" w:hAnsi="Arial" w:cs="Arial"/>
                <w:sz w:val="20"/>
                <w:lang w:val="en-US"/>
              </w:rPr>
              <w:t>Department</w:t>
            </w:r>
          </w:p>
        </w:tc>
        <w:tc>
          <w:tcPr>
            <w:tcW w:w="2410" w:type="dxa"/>
            <w:shd w:val="clear" w:color="auto" w:fill="auto"/>
          </w:tcPr>
          <w:p w14:paraId="02B47A89" w14:textId="77777777" w:rsidR="004614DA" w:rsidRPr="004614DA" w:rsidRDefault="004614DA" w:rsidP="004614DA">
            <w:pPr>
              <w:spacing w:before="120" w:after="120"/>
              <w:jc w:val="left"/>
              <w:rPr>
                <w:rFonts w:ascii="Arial" w:hAnsi="Arial" w:cs="Arial"/>
                <w:sz w:val="20"/>
                <w:lang w:val="en-US"/>
              </w:rPr>
            </w:pPr>
          </w:p>
        </w:tc>
      </w:tr>
      <w:tr w:rsidR="004614DA" w:rsidRPr="00F934C4" w14:paraId="74A0F74C" w14:textId="77777777" w:rsidTr="00064CC9">
        <w:trPr>
          <w:trHeight w:val="473"/>
          <w:jc w:val="center"/>
        </w:trPr>
        <w:tc>
          <w:tcPr>
            <w:tcW w:w="1696" w:type="dxa"/>
            <w:shd w:val="clear" w:color="auto" w:fill="auto"/>
          </w:tcPr>
          <w:p w14:paraId="475A6AF3" w14:textId="77777777" w:rsidR="004614DA" w:rsidRPr="004614DA" w:rsidRDefault="004614DA" w:rsidP="004614DA">
            <w:pPr>
              <w:spacing w:before="120" w:after="120"/>
              <w:jc w:val="left"/>
              <w:rPr>
                <w:rFonts w:ascii="Arial" w:hAnsi="Arial" w:cs="Arial"/>
                <w:sz w:val="20"/>
                <w:lang w:val="en-US"/>
              </w:rPr>
            </w:pPr>
            <w:r>
              <w:rPr>
                <w:rFonts w:ascii="Arial" w:hAnsi="Arial" w:cs="Arial"/>
                <w:sz w:val="20"/>
                <w:lang w:val="en-US"/>
              </w:rPr>
              <w:t>Address</w:t>
            </w:r>
          </w:p>
        </w:tc>
        <w:tc>
          <w:tcPr>
            <w:tcW w:w="3124" w:type="dxa"/>
            <w:shd w:val="clear" w:color="auto" w:fill="auto"/>
          </w:tcPr>
          <w:p w14:paraId="72C5D45A" w14:textId="77777777" w:rsidR="004614DA" w:rsidRPr="004614DA" w:rsidRDefault="004614DA" w:rsidP="004614DA">
            <w:pPr>
              <w:pStyle w:val="Tekstopmerking"/>
              <w:spacing w:before="120" w:after="120"/>
              <w:jc w:val="left"/>
              <w:rPr>
                <w:rFonts w:ascii="Arial" w:hAnsi="Arial" w:cs="Arial"/>
                <w:lang w:val="nl-NL"/>
              </w:rPr>
            </w:pPr>
            <w:r w:rsidRPr="004614DA">
              <w:rPr>
                <w:rFonts w:ascii="Arial" w:hAnsi="Arial" w:cs="Arial"/>
                <w:lang w:val="nl-NL"/>
              </w:rPr>
              <w:t>P.O. Box 15079, 1001 MB AMSTERDAM</w:t>
            </w:r>
          </w:p>
        </w:tc>
        <w:tc>
          <w:tcPr>
            <w:tcW w:w="1559" w:type="dxa"/>
            <w:shd w:val="clear" w:color="auto" w:fill="auto"/>
          </w:tcPr>
          <w:p w14:paraId="2A706600" w14:textId="77777777" w:rsidR="004614DA" w:rsidRPr="004614DA" w:rsidRDefault="004614DA" w:rsidP="004614DA">
            <w:pPr>
              <w:spacing w:before="120" w:after="120"/>
              <w:jc w:val="left"/>
              <w:rPr>
                <w:rFonts w:ascii="Arial" w:hAnsi="Arial" w:cs="Arial"/>
                <w:sz w:val="20"/>
                <w:lang w:val="en-US"/>
              </w:rPr>
            </w:pPr>
            <w:r>
              <w:rPr>
                <w:rFonts w:ascii="Arial" w:hAnsi="Arial" w:cs="Arial"/>
                <w:sz w:val="20"/>
                <w:lang w:val="en-US"/>
              </w:rPr>
              <w:t>Country, country code</w:t>
            </w:r>
          </w:p>
        </w:tc>
        <w:tc>
          <w:tcPr>
            <w:tcW w:w="2410" w:type="dxa"/>
            <w:shd w:val="clear" w:color="auto" w:fill="auto"/>
          </w:tcPr>
          <w:p w14:paraId="3505D7A8" w14:textId="77777777" w:rsidR="004614DA" w:rsidRDefault="00C6649D" w:rsidP="004614DA">
            <w:pPr>
              <w:spacing w:before="120" w:after="0"/>
              <w:jc w:val="left"/>
              <w:rPr>
                <w:rFonts w:ascii="Arial" w:hAnsi="Arial" w:cs="Arial"/>
                <w:sz w:val="20"/>
                <w:lang w:val="en-US"/>
              </w:rPr>
            </w:pPr>
            <w:r>
              <w:rPr>
                <w:rFonts w:ascii="Arial" w:hAnsi="Arial" w:cs="Arial"/>
                <w:sz w:val="20"/>
                <w:lang w:val="en-US"/>
              </w:rPr>
              <w:t>The Netherlands</w:t>
            </w:r>
          </w:p>
          <w:p w14:paraId="3C2F10B6" w14:textId="77777777" w:rsidR="00C6649D" w:rsidRPr="004614DA" w:rsidRDefault="00C6649D" w:rsidP="004614DA">
            <w:pPr>
              <w:spacing w:before="120" w:after="0"/>
              <w:jc w:val="left"/>
              <w:rPr>
                <w:rFonts w:ascii="Arial" w:hAnsi="Arial" w:cs="Arial"/>
                <w:sz w:val="20"/>
                <w:lang w:val="en-US"/>
              </w:rPr>
            </w:pPr>
            <w:r>
              <w:rPr>
                <w:rFonts w:ascii="Arial" w:hAnsi="Arial" w:cs="Arial"/>
                <w:sz w:val="20"/>
                <w:lang w:val="en-US"/>
              </w:rPr>
              <w:t>NL</w:t>
            </w:r>
          </w:p>
        </w:tc>
      </w:tr>
      <w:tr w:rsidR="002F4D7B" w:rsidRPr="00F934C4" w14:paraId="5EEF0741" w14:textId="77777777" w:rsidTr="00064CC9">
        <w:trPr>
          <w:trHeight w:val="473"/>
          <w:jc w:val="center"/>
        </w:trPr>
        <w:tc>
          <w:tcPr>
            <w:tcW w:w="1696" w:type="dxa"/>
            <w:shd w:val="clear" w:color="auto" w:fill="auto"/>
          </w:tcPr>
          <w:p w14:paraId="5E3C0F00" w14:textId="187145F4" w:rsidR="002F4D7B" w:rsidRPr="004614DA" w:rsidRDefault="00941A5C" w:rsidP="000F6B1E">
            <w:pPr>
              <w:spacing w:before="120" w:after="120"/>
              <w:jc w:val="left"/>
              <w:rPr>
                <w:rFonts w:ascii="Arial" w:hAnsi="Arial" w:cs="Arial"/>
                <w:sz w:val="20"/>
                <w:lang w:val="en-US"/>
              </w:rPr>
            </w:pPr>
            <w:r>
              <w:rPr>
                <w:rFonts w:ascii="Arial" w:hAnsi="Arial" w:cs="Arial"/>
                <w:sz w:val="20"/>
                <w:lang w:val="en-US"/>
              </w:rPr>
              <w:t xml:space="preserve">Contact person </w:t>
            </w:r>
            <w:r w:rsidR="00064CC9">
              <w:rPr>
                <w:rFonts w:ascii="Arial" w:hAnsi="Arial" w:cs="Arial"/>
                <w:sz w:val="20"/>
                <w:lang w:val="en-US"/>
              </w:rPr>
              <w:t>academy</w:t>
            </w:r>
          </w:p>
        </w:tc>
        <w:tc>
          <w:tcPr>
            <w:tcW w:w="7093" w:type="dxa"/>
            <w:gridSpan w:val="3"/>
            <w:shd w:val="clear" w:color="auto" w:fill="auto"/>
          </w:tcPr>
          <w:p w14:paraId="41185E86" w14:textId="77777777" w:rsidR="002F4D7B" w:rsidRPr="004614DA" w:rsidRDefault="002F4D7B" w:rsidP="004614DA">
            <w:pPr>
              <w:spacing w:before="120" w:after="0"/>
              <w:jc w:val="left"/>
              <w:rPr>
                <w:rFonts w:ascii="Arial" w:hAnsi="Arial" w:cs="Arial"/>
                <w:sz w:val="20"/>
                <w:lang w:val="en-US"/>
              </w:rPr>
            </w:pPr>
          </w:p>
        </w:tc>
      </w:tr>
      <w:tr w:rsidR="004614DA" w:rsidRPr="002F4D7B" w14:paraId="7C755DB1" w14:textId="77777777" w:rsidTr="00064CC9">
        <w:trPr>
          <w:trHeight w:val="473"/>
          <w:jc w:val="center"/>
        </w:trPr>
        <w:tc>
          <w:tcPr>
            <w:tcW w:w="1696" w:type="dxa"/>
            <w:shd w:val="clear" w:color="auto" w:fill="auto"/>
          </w:tcPr>
          <w:p w14:paraId="12F63AE2" w14:textId="77777777" w:rsidR="004614DA" w:rsidRPr="004614DA" w:rsidRDefault="002F4D7B" w:rsidP="004614DA">
            <w:pPr>
              <w:spacing w:before="120" w:after="120"/>
              <w:jc w:val="left"/>
              <w:rPr>
                <w:rFonts w:ascii="Arial" w:hAnsi="Arial" w:cs="Arial"/>
                <w:sz w:val="20"/>
                <w:lang w:val="en-US"/>
              </w:rPr>
            </w:pPr>
            <w:r>
              <w:rPr>
                <w:rFonts w:ascii="Arial" w:hAnsi="Arial" w:cs="Arial"/>
                <w:sz w:val="20"/>
                <w:lang w:val="en-US"/>
              </w:rPr>
              <w:t>E-mail</w:t>
            </w:r>
          </w:p>
        </w:tc>
        <w:tc>
          <w:tcPr>
            <w:tcW w:w="3124" w:type="dxa"/>
            <w:shd w:val="clear" w:color="auto" w:fill="auto"/>
          </w:tcPr>
          <w:p w14:paraId="0B3DA3A8" w14:textId="77777777" w:rsidR="004614DA" w:rsidRPr="004614DA" w:rsidRDefault="004614DA" w:rsidP="004614DA">
            <w:pPr>
              <w:pStyle w:val="Tekstopmerking"/>
              <w:spacing w:before="120" w:after="120"/>
              <w:jc w:val="left"/>
              <w:rPr>
                <w:rFonts w:ascii="Arial" w:hAnsi="Arial" w:cs="Arial"/>
                <w:lang w:val="en-US"/>
              </w:rPr>
            </w:pPr>
          </w:p>
        </w:tc>
        <w:tc>
          <w:tcPr>
            <w:tcW w:w="1559" w:type="dxa"/>
            <w:shd w:val="clear" w:color="auto" w:fill="auto"/>
          </w:tcPr>
          <w:p w14:paraId="56BC164F" w14:textId="77777777" w:rsidR="004614DA" w:rsidRPr="004614DA" w:rsidRDefault="002F4D7B" w:rsidP="004614DA">
            <w:pPr>
              <w:spacing w:before="120" w:after="120"/>
              <w:jc w:val="left"/>
              <w:rPr>
                <w:rFonts w:ascii="Arial" w:hAnsi="Arial" w:cs="Arial"/>
                <w:sz w:val="20"/>
                <w:lang w:val="en-US"/>
              </w:rPr>
            </w:pPr>
            <w:r>
              <w:rPr>
                <w:rFonts w:ascii="Arial" w:hAnsi="Arial" w:cs="Arial"/>
                <w:sz w:val="20"/>
                <w:lang w:val="en-US"/>
              </w:rPr>
              <w:t>Phone</w:t>
            </w:r>
          </w:p>
        </w:tc>
        <w:tc>
          <w:tcPr>
            <w:tcW w:w="2410" w:type="dxa"/>
            <w:shd w:val="clear" w:color="auto" w:fill="auto"/>
          </w:tcPr>
          <w:p w14:paraId="08B0A9F9" w14:textId="77777777" w:rsidR="004614DA" w:rsidRPr="002F4D7B" w:rsidRDefault="002F4D7B" w:rsidP="004614DA">
            <w:pPr>
              <w:spacing w:before="120" w:after="0"/>
              <w:jc w:val="left"/>
              <w:rPr>
                <w:rFonts w:ascii="Arial" w:hAnsi="Arial" w:cs="Arial"/>
                <w:sz w:val="20"/>
                <w:lang w:val="nl-NL"/>
              </w:rPr>
            </w:pPr>
            <w:r>
              <w:rPr>
                <w:rFonts w:ascii="Arial" w:hAnsi="Arial" w:cs="Arial"/>
                <w:sz w:val="20"/>
                <w:lang w:val="nl-NL"/>
              </w:rPr>
              <w:t>+31 20-</w:t>
            </w:r>
          </w:p>
        </w:tc>
      </w:tr>
    </w:tbl>
    <w:p w14:paraId="3D983DE5" w14:textId="77777777" w:rsidR="004614DA" w:rsidRDefault="004614DA" w:rsidP="004614DA">
      <w:pPr>
        <w:tabs>
          <w:tab w:val="left" w:pos="709"/>
        </w:tabs>
        <w:ind w:left="-142" w:right="-993"/>
        <w:jc w:val="left"/>
        <w:rPr>
          <w:rFonts w:ascii="Arial" w:hAnsi="Arial" w:cs="Arial"/>
          <w:b/>
          <w:color w:val="002060"/>
          <w:sz w:val="20"/>
          <w:lang w:val="nl-NL"/>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019"/>
        <w:gridCol w:w="1559"/>
        <w:gridCol w:w="2410"/>
      </w:tblGrid>
      <w:tr w:rsidR="001E0083" w:rsidRPr="00F934C4" w14:paraId="40B901DA" w14:textId="77777777" w:rsidTr="00E95C57">
        <w:trPr>
          <w:jc w:val="center"/>
        </w:trPr>
        <w:tc>
          <w:tcPr>
            <w:tcW w:w="8789" w:type="dxa"/>
            <w:gridSpan w:val="4"/>
            <w:shd w:val="clear" w:color="auto" w:fill="002060"/>
          </w:tcPr>
          <w:p w14:paraId="148B57EE" w14:textId="77777777" w:rsidR="001E0083" w:rsidRPr="004614DA" w:rsidRDefault="001E0083" w:rsidP="00E95C57">
            <w:pPr>
              <w:spacing w:before="120" w:after="120"/>
              <w:rPr>
                <w:rFonts w:ascii="Arial" w:hAnsi="Arial" w:cs="Arial"/>
                <w:b/>
                <w:szCs w:val="24"/>
                <w:lang w:val="en-GB"/>
              </w:rPr>
            </w:pPr>
            <w:r w:rsidRPr="004614DA">
              <w:rPr>
                <w:rFonts w:ascii="Arial" w:hAnsi="Arial" w:cs="Arial"/>
                <w:b/>
                <w:szCs w:val="24"/>
                <w:lang w:val="en-GB"/>
              </w:rPr>
              <w:t xml:space="preserve">The </w:t>
            </w:r>
            <w:r>
              <w:rPr>
                <w:rFonts w:ascii="Arial" w:hAnsi="Arial" w:cs="Arial"/>
                <w:b/>
                <w:szCs w:val="24"/>
                <w:lang w:val="en-GB"/>
              </w:rPr>
              <w:t>Receiving Institution</w:t>
            </w:r>
            <w:r w:rsidR="003D6AF6">
              <w:rPr>
                <w:rFonts w:ascii="Arial" w:hAnsi="Arial" w:cs="Arial"/>
                <w:b/>
                <w:szCs w:val="24"/>
                <w:lang w:val="en-GB"/>
              </w:rPr>
              <w:t xml:space="preserve"> / host institution</w:t>
            </w:r>
          </w:p>
        </w:tc>
      </w:tr>
      <w:tr w:rsidR="001E0083" w:rsidRPr="00F934C4" w14:paraId="6A13C50E" w14:textId="77777777" w:rsidTr="00E95C57">
        <w:trPr>
          <w:trHeight w:val="473"/>
          <w:jc w:val="center"/>
        </w:trPr>
        <w:tc>
          <w:tcPr>
            <w:tcW w:w="1801" w:type="dxa"/>
            <w:shd w:val="clear" w:color="auto" w:fill="auto"/>
          </w:tcPr>
          <w:p w14:paraId="1488F179" w14:textId="77777777"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Name</w:t>
            </w:r>
          </w:p>
        </w:tc>
        <w:tc>
          <w:tcPr>
            <w:tcW w:w="3019" w:type="dxa"/>
            <w:shd w:val="clear" w:color="auto" w:fill="auto"/>
          </w:tcPr>
          <w:p w14:paraId="64A46A4C" w14:textId="77777777" w:rsidR="001E0083" w:rsidRPr="004614DA" w:rsidRDefault="001E0083" w:rsidP="00E95C57">
            <w:pPr>
              <w:pStyle w:val="Tekstopmerking"/>
              <w:spacing w:before="120" w:after="120"/>
              <w:jc w:val="left"/>
              <w:rPr>
                <w:rFonts w:ascii="Arial" w:hAnsi="Arial" w:cs="Arial"/>
                <w:lang w:val="en-US"/>
              </w:rPr>
            </w:pPr>
          </w:p>
        </w:tc>
        <w:tc>
          <w:tcPr>
            <w:tcW w:w="1559" w:type="dxa"/>
            <w:shd w:val="clear" w:color="auto" w:fill="auto"/>
          </w:tcPr>
          <w:p w14:paraId="128EE06C" w14:textId="77777777"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Faculty</w:t>
            </w:r>
          </w:p>
        </w:tc>
        <w:tc>
          <w:tcPr>
            <w:tcW w:w="2410" w:type="dxa"/>
            <w:shd w:val="clear" w:color="auto" w:fill="auto"/>
          </w:tcPr>
          <w:p w14:paraId="0E44378D" w14:textId="77777777" w:rsidR="001E0083" w:rsidRPr="004614DA" w:rsidRDefault="001E0083" w:rsidP="00E95C57">
            <w:pPr>
              <w:spacing w:before="120" w:after="120"/>
              <w:jc w:val="left"/>
              <w:rPr>
                <w:rFonts w:ascii="Arial" w:hAnsi="Arial" w:cs="Arial"/>
                <w:sz w:val="20"/>
                <w:lang w:val="en-US"/>
              </w:rPr>
            </w:pPr>
          </w:p>
        </w:tc>
      </w:tr>
      <w:tr w:rsidR="001E0083" w:rsidRPr="00F934C4" w14:paraId="67002ACB" w14:textId="77777777" w:rsidTr="00E95C57">
        <w:trPr>
          <w:trHeight w:val="473"/>
          <w:jc w:val="center"/>
        </w:trPr>
        <w:tc>
          <w:tcPr>
            <w:tcW w:w="1801" w:type="dxa"/>
            <w:shd w:val="clear" w:color="auto" w:fill="auto"/>
          </w:tcPr>
          <w:p w14:paraId="0A380AF2" w14:textId="0BBB5F24" w:rsidR="00C6649D" w:rsidRPr="004614DA" w:rsidRDefault="0074041A" w:rsidP="00E95C57">
            <w:pPr>
              <w:spacing w:before="120" w:after="120"/>
              <w:jc w:val="left"/>
              <w:rPr>
                <w:rFonts w:ascii="Arial" w:hAnsi="Arial" w:cs="Arial"/>
                <w:sz w:val="20"/>
                <w:lang w:val="en-US"/>
              </w:rPr>
            </w:pPr>
            <w:r>
              <w:rPr>
                <w:rFonts w:ascii="Arial" w:hAnsi="Arial" w:cs="Arial"/>
                <w:sz w:val="20"/>
                <w:lang w:val="en-US"/>
              </w:rPr>
              <w:t>OID</w:t>
            </w:r>
          </w:p>
        </w:tc>
        <w:tc>
          <w:tcPr>
            <w:tcW w:w="3019" w:type="dxa"/>
            <w:shd w:val="clear" w:color="auto" w:fill="auto"/>
          </w:tcPr>
          <w:p w14:paraId="2308A54E" w14:textId="77777777" w:rsidR="001E0083" w:rsidRPr="004614DA" w:rsidRDefault="001E0083" w:rsidP="00E95C57">
            <w:pPr>
              <w:pStyle w:val="Tekstopmerking"/>
              <w:spacing w:before="120" w:after="120"/>
              <w:jc w:val="left"/>
              <w:rPr>
                <w:rFonts w:ascii="Arial" w:hAnsi="Arial" w:cs="Arial"/>
                <w:lang w:val="en-US"/>
              </w:rPr>
            </w:pPr>
          </w:p>
        </w:tc>
        <w:tc>
          <w:tcPr>
            <w:tcW w:w="1559" w:type="dxa"/>
            <w:shd w:val="clear" w:color="auto" w:fill="auto"/>
          </w:tcPr>
          <w:p w14:paraId="1DBA6E71" w14:textId="77777777"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Department</w:t>
            </w:r>
          </w:p>
        </w:tc>
        <w:tc>
          <w:tcPr>
            <w:tcW w:w="2410" w:type="dxa"/>
            <w:shd w:val="clear" w:color="auto" w:fill="auto"/>
          </w:tcPr>
          <w:p w14:paraId="142B9502" w14:textId="77777777" w:rsidR="001E0083" w:rsidRPr="004614DA" w:rsidRDefault="001E0083" w:rsidP="00E95C57">
            <w:pPr>
              <w:spacing w:before="120" w:after="120"/>
              <w:jc w:val="left"/>
              <w:rPr>
                <w:rFonts w:ascii="Arial" w:hAnsi="Arial" w:cs="Arial"/>
                <w:sz w:val="20"/>
                <w:lang w:val="en-US"/>
              </w:rPr>
            </w:pPr>
          </w:p>
        </w:tc>
      </w:tr>
      <w:tr w:rsidR="001E0083" w:rsidRPr="00F934C4" w14:paraId="4956562B" w14:textId="77777777" w:rsidTr="00E95C57">
        <w:trPr>
          <w:trHeight w:val="473"/>
          <w:jc w:val="center"/>
        </w:trPr>
        <w:tc>
          <w:tcPr>
            <w:tcW w:w="1801" w:type="dxa"/>
            <w:shd w:val="clear" w:color="auto" w:fill="auto"/>
          </w:tcPr>
          <w:p w14:paraId="0C768903" w14:textId="77777777"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Address</w:t>
            </w:r>
          </w:p>
        </w:tc>
        <w:tc>
          <w:tcPr>
            <w:tcW w:w="3019" w:type="dxa"/>
            <w:shd w:val="clear" w:color="auto" w:fill="auto"/>
          </w:tcPr>
          <w:p w14:paraId="3A72F4B5" w14:textId="77777777" w:rsidR="001E0083" w:rsidRPr="004614DA" w:rsidRDefault="001E0083" w:rsidP="00E95C57">
            <w:pPr>
              <w:pStyle w:val="Tekstopmerking"/>
              <w:spacing w:before="120" w:after="120"/>
              <w:jc w:val="left"/>
              <w:rPr>
                <w:rFonts w:ascii="Arial" w:hAnsi="Arial" w:cs="Arial"/>
                <w:lang w:val="nl-NL"/>
              </w:rPr>
            </w:pPr>
          </w:p>
        </w:tc>
        <w:tc>
          <w:tcPr>
            <w:tcW w:w="1559" w:type="dxa"/>
            <w:shd w:val="clear" w:color="auto" w:fill="auto"/>
          </w:tcPr>
          <w:p w14:paraId="67229B91" w14:textId="77777777"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Country, country code</w:t>
            </w:r>
          </w:p>
        </w:tc>
        <w:tc>
          <w:tcPr>
            <w:tcW w:w="2410" w:type="dxa"/>
            <w:shd w:val="clear" w:color="auto" w:fill="auto"/>
          </w:tcPr>
          <w:p w14:paraId="35B70562" w14:textId="77777777" w:rsidR="001E0083" w:rsidRPr="004614DA" w:rsidRDefault="001E0083" w:rsidP="00E95C57">
            <w:pPr>
              <w:spacing w:before="120" w:after="0"/>
              <w:jc w:val="left"/>
              <w:rPr>
                <w:rFonts w:ascii="Arial" w:hAnsi="Arial" w:cs="Arial"/>
                <w:sz w:val="20"/>
                <w:lang w:val="en-US"/>
              </w:rPr>
            </w:pPr>
          </w:p>
        </w:tc>
      </w:tr>
      <w:tr w:rsidR="001E0083" w:rsidRPr="00F934C4" w14:paraId="56AA6C40" w14:textId="77777777" w:rsidTr="00E95C57">
        <w:trPr>
          <w:trHeight w:val="473"/>
          <w:jc w:val="center"/>
        </w:trPr>
        <w:tc>
          <w:tcPr>
            <w:tcW w:w="1801" w:type="dxa"/>
            <w:shd w:val="clear" w:color="auto" w:fill="auto"/>
          </w:tcPr>
          <w:p w14:paraId="10349A19" w14:textId="77777777"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Contact person name</w:t>
            </w:r>
          </w:p>
        </w:tc>
        <w:tc>
          <w:tcPr>
            <w:tcW w:w="6988" w:type="dxa"/>
            <w:gridSpan w:val="3"/>
            <w:shd w:val="clear" w:color="auto" w:fill="auto"/>
          </w:tcPr>
          <w:p w14:paraId="4D0868D4" w14:textId="77777777" w:rsidR="001E0083" w:rsidRPr="004614DA" w:rsidRDefault="001E0083" w:rsidP="00E95C57">
            <w:pPr>
              <w:spacing w:before="120" w:after="0"/>
              <w:jc w:val="left"/>
              <w:rPr>
                <w:rFonts w:ascii="Arial" w:hAnsi="Arial" w:cs="Arial"/>
                <w:sz w:val="20"/>
                <w:lang w:val="en-US"/>
              </w:rPr>
            </w:pPr>
          </w:p>
        </w:tc>
      </w:tr>
      <w:tr w:rsidR="001E0083" w:rsidRPr="002F4D7B" w14:paraId="1D42D304" w14:textId="77777777" w:rsidTr="00E95C57">
        <w:trPr>
          <w:trHeight w:val="473"/>
          <w:jc w:val="center"/>
        </w:trPr>
        <w:tc>
          <w:tcPr>
            <w:tcW w:w="1801" w:type="dxa"/>
            <w:shd w:val="clear" w:color="auto" w:fill="auto"/>
          </w:tcPr>
          <w:p w14:paraId="6307A7EB" w14:textId="77777777"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E-mail</w:t>
            </w:r>
          </w:p>
        </w:tc>
        <w:tc>
          <w:tcPr>
            <w:tcW w:w="3019" w:type="dxa"/>
            <w:shd w:val="clear" w:color="auto" w:fill="auto"/>
          </w:tcPr>
          <w:p w14:paraId="37C1C5F4" w14:textId="77777777" w:rsidR="001E0083" w:rsidRPr="004614DA" w:rsidRDefault="001E0083" w:rsidP="00E95C57">
            <w:pPr>
              <w:pStyle w:val="Tekstopmerking"/>
              <w:spacing w:before="120" w:after="120"/>
              <w:jc w:val="left"/>
              <w:rPr>
                <w:rFonts w:ascii="Arial" w:hAnsi="Arial" w:cs="Arial"/>
                <w:lang w:val="en-US"/>
              </w:rPr>
            </w:pPr>
          </w:p>
        </w:tc>
        <w:tc>
          <w:tcPr>
            <w:tcW w:w="1559" w:type="dxa"/>
            <w:shd w:val="clear" w:color="auto" w:fill="auto"/>
          </w:tcPr>
          <w:p w14:paraId="1FD3E47B" w14:textId="77777777"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Phone</w:t>
            </w:r>
          </w:p>
        </w:tc>
        <w:tc>
          <w:tcPr>
            <w:tcW w:w="2410" w:type="dxa"/>
            <w:shd w:val="clear" w:color="auto" w:fill="auto"/>
          </w:tcPr>
          <w:p w14:paraId="1EF0F710" w14:textId="77777777" w:rsidR="001E0083" w:rsidRPr="002F4D7B" w:rsidRDefault="001E0083" w:rsidP="00E95C57">
            <w:pPr>
              <w:spacing w:before="120" w:after="0"/>
              <w:jc w:val="left"/>
              <w:rPr>
                <w:rFonts w:ascii="Arial" w:hAnsi="Arial" w:cs="Arial"/>
                <w:sz w:val="20"/>
                <w:lang w:val="nl-NL"/>
              </w:rPr>
            </w:pPr>
          </w:p>
        </w:tc>
      </w:tr>
    </w:tbl>
    <w:p w14:paraId="27A60EC1" w14:textId="77777777" w:rsidR="008D1391" w:rsidRPr="00F934C4" w:rsidRDefault="008D1391" w:rsidP="008D1391">
      <w:pPr>
        <w:pStyle w:val="Text4"/>
        <w:pBdr>
          <w:bottom w:val="single" w:sz="6" w:space="1" w:color="auto"/>
        </w:pBdr>
        <w:ind w:left="0"/>
        <w:rPr>
          <w:rFonts w:ascii="Arial" w:hAnsi="Arial" w:cs="Arial"/>
          <w:lang w:val="fr-BE"/>
        </w:rPr>
      </w:pPr>
    </w:p>
    <w:p w14:paraId="2890D4D6" w14:textId="77777777" w:rsidR="00E003B8" w:rsidRPr="00F934C4" w:rsidRDefault="00B64FD3" w:rsidP="00A740AA">
      <w:pPr>
        <w:pStyle w:val="Kop4"/>
        <w:keepNext w:val="0"/>
        <w:numPr>
          <w:ilvl w:val="0"/>
          <w:numId w:val="0"/>
        </w:numPr>
        <w:jc w:val="left"/>
        <w:rPr>
          <w:rFonts w:ascii="Arial" w:hAnsi="Arial" w:cs="Arial"/>
          <w:sz w:val="20"/>
          <w:lang w:val="en-GB"/>
        </w:rPr>
      </w:pPr>
      <w:r w:rsidRPr="00F934C4">
        <w:rPr>
          <w:rFonts w:ascii="Arial" w:hAnsi="Arial" w:cs="Arial"/>
          <w:sz w:val="20"/>
          <w:lang w:val="en-GB"/>
        </w:rPr>
        <w:t xml:space="preserve">For </w:t>
      </w:r>
      <w:r w:rsidR="00A4556A" w:rsidRPr="00F934C4">
        <w:rPr>
          <w:rFonts w:ascii="Arial" w:hAnsi="Arial" w:cs="Arial"/>
          <w:sz w:val="20"/>
          <w:lang w:val="en-GB"/>
        </w:rPr>
        <w:t>g</w:t>
      </w:r>
      <w:r w:rsidRPr="00F934C4">
        <w:rPr>
          <w:rFonts w:ascii="Arial" w:hAnsi="Arial" w:cs="Arial"/>
          <w:sz w:val="20"/>
          <w:lang w:val="en-GB"/>
        </w:rPr>
        <w:t>uidelines, please look at A</w:t>
      </w:r>
      <w:r w:rsidR="00E003B8" w:rsidRPr="00F934C4">
        <w:rPr>
          <w:rFonts w:ascii="Arial" w:hAnsi="Arial" w:cs="Arial"/>
          <w:sz w:val="20"/>
          <w:lang w:val="en-GB"/>
        </w:rPr>
        <w:t>nnex 1</w:t>
      </w:r>
      <w:r w:rsidRPr="00F934C4">
        <w:rPr>
          <w:rFonts w:ascii="Arial" w:hAnsi="Arial" w:cs="Arial"/>
          <w:sz w:val="20"/>
          <w:lang w:val="en-GB"/>
        </w:rPr>
        <w:t>, for end notes please look at A</w:t>
      </w:r>
      <w:r w:rsidR="00E003B8" w:rsidRPr="00F934C4">
        <w:rPr>
          <w:rFonts w:ascii="Arial" w:hAnsi="Arial" w:cs="Arial"/>
          <w:sz w:val="20"/>
          <w:lang w:val="en-GB"/>
        </w:rPr>
        <w:t xml:space="preserve">nnex 2.  </w:t>
      </w:r>
    </w:p>
    <w:p w14:paraId="5741DD99" w14:textId="77777777" w:rsidR="00B256DE" w:rsidRPr="00F934C4" w:rsidRDefault="005D5129" w:rsidP="00203A65">
      <w:pPr>
        <w:pStyle w:val="Kop4"/>
        <w:keepNext w:val="0"/>
        <w:numPr>
          <w:ilvl w:val="0"/>
          <w:numId w:val="0"/>
        </w:numPr>
        <w:jc w:val="left"/>
        <w:rPr>
          <w:rFonts w:ascii="Arial" w:hAnsi="Arial" w:cs="Arial"/>
          <w:b/>
          <w:color w:val="002060"/>
          <w:sz w:val="20"/>
          <w:lang w:val="en-GB"/>
        </w:rPr>
      </w:pPr>
      <w:r w:rsidRPr="00F934C4">
        <w:rPr>
          <w:rFonts w:ascii="Arial" w:hAnsi="Arial" w:cs="Arial"/>
          <w:b/>
          <w:color w:val="002060"/>
          <w:sz w:val="20"/>
          <w:lang w:val="en-GB"/>
        </w:rPr>
        <w:t>I</w:t>
      </w:r>
      <w:r w:rsidR="00B256DE" w:rsidRPr="00F934C4">
        <w:rPr>
          <w:rFonts w:ascii="Arial" w:hAnsi="Arial" w:cs="Arial"/>
          <w:b/>
          <w:color w:val="002060"/>
          <w:sz w:val="20"/>
          <w:lang w:val="en-GB"/>
        </w:rPr>
        <w:t>. PROPOSED MOBILITY PROGRAMME</w:t>
      </w:r>
    </w:p>
    <w:p w14:paraId="14DF17D8" w14:textId="77777777" w:rsidR="00B256DE" w:rsidRPr="00F934C4" w:rsidRDefault="00B256DE" w:rsidP="00B256DE">
      <w:pPr>
        <w:pStyle w:val="Tekstopmerking"/>
        <w:spacing w:after="120"/>
        <w:rPr>
          <w:rFonts w:ascii="Arial" w:hAnsi="Arial" w:cs="Arial"/>
          <w:lang w:val="en-GB"/>
        </w:rPr>
      </w:pPr>
      <w:r w:rsidRPr="00F934C4">
        <w:rPr>
          <w:rFonts w:ascii="Arial" w:hAnsi="Arial" w:cs="Arial"/>
          <w:lang w:val="en-GB"/>
        </w:rPr>
        <w:t>Planned period of the mobility: from [month/year] ……………. till [month/year] ……………</w:t>
      </w:r>
    </w:p>
    <w:p w14:paraId="4DA2641A" w14:textId="77777777" w:rsidR="00D423A9" w:rsidRPr="00F934C4" w:rsidRDefault="00D423A9" w:rsidP="00B256DE">
      <w:pPr>
        <w:pStyle w:val="Tekstopmerking"/>
        <w:tabs>
          <w:tab w:val="left" w:pos="2552"/>
          <w:tab w:val="left" w:pos="3686"/>
          <w:tab w:val="left" w:pos="5954"/>
        </w:tabs>
        <w:spacing w:after="0"/>
        <w:rPr>
          <w:rFonts w:ascii="Arial" w:hAnsi="Arial" w:cs="Arial"/>
          <w:u w:val="single"/>
          <w:lang w:val="en-GB"/>
        </w:rPr>
      </w:pPr>
    </w:p>
    <w:p w14:paraId="69E720D8" w14:textId="77777777" w:rsidR="00B256DE" w:rsidRPr="00F934C4" w:rsidRDefault="00B256DE" w:rsidP="00B256DE">
      <w:pPr>
        <w:pStyle w:val="Tekstopmerking"/>
        <w:tabs>
          <w:tab w:val="left" w:pos="2552"/>
          <w:tab w:val="left" w:pos="3686"/>
          <w:tab w:val="left" w:pos="5954"/>
        </w:tabs>
        <w:spacing w:after="0"/>
        <w:rPr>
          <w:rFonts w:ascii="Arial" w:hAnsi="Arial" w:cs="Arial"/>
          <w:lang w:val="en-GB"/>
        </w:rPr>
      </w:pPr>
      <w:r w:rsidRPr="00F934C4">
        <w:rPr>
          <w:rFonts w:ascii="Arial" w:hAnsi="Arial" w:cs="Arial"/>
          <w:u w:val="single"/>
          <w:lang w:val="en-GB"/>
        </w:rPr>
        <w:t>Table A: Study programme abroad</w:t>
      </w:r>
    </w:p>
    <w:p w14:paraId="62E3F1C8" w14:textId="77777777" w:rsidR="00D423A9" w:rsidRPr="00F934C4" w:rsidRDefault="00D423A9" w:rsidP="00B256DE">
      <w:pPr>
        <w:pStyle w:val="Tekstopmerking"/>
        <w:tabs>
          <w:tab w:val="left" w:pos="2552"/>
          <w:tab w:val="left" w:pos="3686"/>
          <w:tab w:val="left" w:pos="5954"/>
        </w:tabs>
        <w:spacing w:after="0"/>
        <w:rPr>
          <w:rFonts w:ascii="Arial" w:hAnsi="Arial" w:cs="Arial"/>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F934C4" w14:paraId="45B8B68F" w14:textId="77777777" w:rsidTr="008266F0">
        <w:trPr>
          <w:jc w:val="center"/>
        </w:trPr>
        <w:tc>
          <w:tcPr>
            <w:tcW w:w="1801" w:type="dxa"/>
            <w:shd w:val="clear" w:color="auto" w:fill="auto"/>
          </w:tcPr>
          <w:p w14:paraId="5DBF7466" w14:textId="77777777" w:rsidR="00B256DE" w:rsidRPr="00F934C4" w:rsidRDefault="00B256DE" w:rsidP="00E3573B">
            <w:pPr>
              <w:spacing w:before="120" w:after="120"/>
              <w:rPr>
                <w:rFonts w:ascii="Arial" w:hAnsi="Arial" w:cs="Arial"/>
                <w:b/>
                <w:sz w:val="16"/>
                <w:szCs w:val="16"/>
                <w:lang w:val="en-GB"/>
              </w:rPr>
            </w:pPr>
            <w:r w:rsidRPr="00F934C4">
              <w:rPr>
                <w:rFonts w:ascii="Arial" w:hAnsi="Arial" w:cs="Arial"/>
                <w:b/>
                <w:sz w:val="16"/>
                <w:szCs w:val="16"/>
                <w:lang w:val="en-GB"/>
              </w:rPr>
              <w:t>Component</w:t>
            </w:r>
            <w:r w:rsidR="00E3573B" w:rsidRPr="00F934C4">
              <w:rPr>
                <w:rFonts w:ascii="Arial" w:hAnsi="Arial" w:cs="Arial"/>
                <w:b/>
                <w:i/>
                <w:sz w:val="16"/>
                <w:szCs w:val="16"/>
                <w:vertAlign w:val="superscript"/>
                <w:lang w:val="en-GB"/>
              </w:rPr>
              <w:endnoteReference w:id="1"/>
            </w:r>
            <w:r w:rsidRPr="00F934C4">
              <w:rPr>
                <w:rFonts w:ascii="Arial" w:hAnsi="Arial" w:cs="Arial"/>
                <w:b/>
                <w:sz w:val="16"/>
                <w:szCs w:val="16"/>
                <w:lang w:val="en-GB"/>
              </w:rPr>
              <w:t xml:space="preserve"> code</w:t>
            </w:r>
            <w:r w:rsidR="00E3573B" w:rsidRPr="00F934C4">
              <w:rPr>
                <w:rFonts w:ascii="Arial" w:hAnsi="Arial" w:cs="Arial"/>
                <w:b/>
                <w:sz w:val="16"/>
                <w:szCs w:val="16"/>
                <w:lang w:val="en-GB"/>
              </w:rPr>
              <w:t xml:space="preserve"> </w:t>
            </w:r>
            <w:r w:rsidRPr="00F934C4">
              <w:rPr>
                <w:rFonts w:ascii="Arial" w:hAnsi="Arial" w:cs="Arial"/>
                <w:b/>
                <w:sz w:val="16"/>
                <w:szCs w:val="16"/>
                <w:lang w:val="en-GB"/>
              </w:rPr>
              <w:t xml:space="preserve">(if any) </w:t>
            </w:r>
          </w:p>
        </w:tc>
        <w:tc>
          <w:tcPr>
            <w:tcW w:w="3303" w:type="dxa"/>
            <w:shd w:val="clear" w:color="auto" w:fill="auto"/>
          </w:tcPr>
          <w:p w14:paraId="6F5DB9A6" w14:textId="77777777" w:rsidR="00B256DE" w:rsidRPr="00F934C4" w:rsidRDefault="00B256DE" w:rsidP="009B2E4A">
            <w:pPr>
              <w:spacing w:before="120" w:after="120"/>
              <w:rPr>
                <w:rFonts w:ascii="Arial" w:hAnsi="Arial" w:cs="Arial"/>
                <w:b/>
                <w:sz w:val="16"/>
                <w:szCs w:val="16"/>
                <w:lang w:val="en-GB"/>
              </w:rPr>
            </w:pPr>
            <w:r w:rsidRPr="00F934C4">
              <w:rPr>
                <w:rFonts w:ascii="Arial" w:hAnsi="Arial" w:cs="Arial"/>
                <w:b/>
                <w:sz w:val="16"/>
                <w:szCs w:val="16"/>
                <w:lang w:val="en-GB"/>
              </w:rPr>
              <w:t>Component title (as indicated in the course catalogue) at the receiving institution</w:t>
            </w:r>
          </w:p>
        </w:tc>
        <w:tc>
          <w:tcPr>
            <w:tcW w:w="1275" w:type="dxa"/>
            <w:shd w:val="clear" w:color="auto" w:fill="auto"/>
          </w:tcPr>
          <w:p w14:paraId="79A81654" w14:textId="77777777" w:rsidR="00B256DE" w:rsidRPr="00F934C4" w:rsidRDefault="00B256DE" w:rsidP="009B2E4A">
            <w:pPr>
              <w:spacing w:before="120" w:after="120"/>
              <w:rPr>
                <w:rFonts w:ascii="Arial" w:hAnsi="Arial" w:cs="Arial"/>
                <w:b/>
                <w:sz w:val="16"/>
                <w:szCs w:val="16"/>
                <w:lang w:val="en-GB"/>
              </w:rPr>
            </w:pPr>
            <w:r w:rsidRPr="00F934C4">
              <w:rPr>
                <w:rFonts w:ascii="Arial" w:hAnsi="Arial" w:cs="Arial"/>
                <w:b/>
                <w:sz w:val="16"/>
                <w:szCs w:val="16"/>
                <w:lang w:val="en-GB"/>
              </w:rPr>
              <w:t>Semester [autumn / spring]</w:t>
            </w:r>
            <w:r w:rsidRPr="00F934C4">
              <w:rPr>
                <w:rFonts w:ascii="Arial" w:hAnsi="Arial" w:cs="Arial"/>
                <w:b/>
                <w:sz w:val="16"/>
                <w:szCs w:val="16"/>
                <w:lang w:val="en-GB"/>
              </w:rPr>
              <w:br/>
              <w:t>[or term]</w:t>
            </w:r>
          </w:p>
        </w:tc>
        <w:tc>
          <w:tcPr>
            <w:tcW w:w="2410" w:type="dxa"/>
            <w:shd w:val="clear" w:color="auto" w:fill="auto"/>
          </w:tcPr>
          <w:p w14:paraId="406D8CA0" w14:textId="77777777" w:rsidR="00B256DE" w:rsidRPr="00F934C4" w:rsidRDefault="00B256DE" w:rsidP="009D365E">
            <w:pPr>
              <w:spacing w:before="120" w:after="120"/>
              <w:rPr>
                <w:rFonts w:ascii="Arial" w:hAnsi="Arial" w:cs="Arial"/>
                <w:b/>
                <w:sz w:val="16"/>
                <w:szCs w:val="16"/>
                <w:lang w:val="en-GB"/>
              </w:rPr>
            </w:pPr>
            <w:r w:rsidRPr="00F934C4">
              <w:rPr>
                <w:rFonts w:ascii="Arial" w:hAnsi="Arial" w:cs="Arial"/>
                <w:b/>
                <w:sz w:val="16"/>
                <w:szCs w:val="16"/>
                <w:lang w:val="en-GB"/>
              </w:rPr>
              <w:t>Number of ECTS credits to be awarded by the receiving institution upon successful completion</w:t>
            </w:r>
            <w:r w:rsidRPr="00F934C4">
              <w:rPr>
                <w:rFonts w:ascii="Arial" w:hAnsi="Arial" w:cs="Arial"/>
                <w:sz w:val="20"/>
                <w:vertAlign w:val="superscript"/>
                <w:lang w:val="en-GB"/>
              </w:rPr>
              <w:t xml:space="preserve"> </w:t>
            </w:r>
          </w:p>
        </w:tc>
      </w:tr>
      <w:tr w:rsidR="00B256DE" w:rsidRPr="00F934C4" w14:paraId="3E994071" w14:textId="77777777" w:rsidTr="008266F0">
        <w:trPr>
          <w:trHeight w:val="473"/>
          <w:jc w:val="center"/>
        </w:trPr>
        <w:tc>
          <w:tcPr>
            <w:tcW w:w="1801" w:type="dxa"/>
            <w:shd w:val="clear" w:color="auto" w:fill="auto"/>
          </w:tcPr>
          <w:p w14:paraId="5A405D05" w14:textId="77777777" w:rsidR="00B256DE" w:rsidRPr="00F934C4" w:rsidRDefault="00B256DE" w:rsidP="009B2E4A">
            <w:pPr>
              <w:spacing w:before="120" w:after="120"/>
              <w:rPr>
                <w:rFonts w:ascii="Arial" w:hAnsi="Arial" w:cs="Arial"/>
                <w:i/>
                <w:sz w:val="16"/>
                <w:lang w:val="en-US"/>
              </w:rPr>
            </w:pPr>
          </w:p>
        </w:tc>
        <w:tc>
          <w:tcPr>
            <w:tcW w:w="3303" w:type="dxa"/>
            <w:shd w:val="clear" w:color="auto" w:fill="auto"/>
          </w:tcPr>
          <w:p w14:paraId="723D772F" w14:textId="77777777" w:rsidR="00B256DE" w:rsidRPr="00F934C4" w:rsidRDefault="00B256DE" w:rsidP="00D423A9">
            <w:pPr>
              <w:pStyle w:val="Tekstopmerking"/>
              <w:spacing w:before="120" w:after="120"/>
              <w:rPr>
                <w:rFonts w:ascii="Arial" w:hAnsi="Arial" w:cs="Arial"/>
                <w:i/>
                <w:sz w:val="16"/>
                <w:lang w:val="en-US"/>
              </w:rPr>
            </w:pPr>
          </w:p>
        </w:tc>
        <w:tc>
          <w:tcPr>
            <w:tcW w:w="1275" w:type="dxa"/>
            <w:shd w:val="clear" w:color="auto" w:fill="auto"/>
          </w:tcPr>
          <w:p w14:paraId="3B123545" w14:textId="77777777" w:rsidR="00B256DE" w:rsidRPr="00F934C4" w:rsidRDefault="00B256DE" w:rsidP="009B2E4A">
            <w:pPr>
              <w:spacing w:before="120" w:after="120"/>
              <w:rPr>
                <w:rFonts w:ascii="Arial" w:hAnsi="Arial" w:cs="Arial"/>
                <w:i/>
                <w:sz w:val="16"/>
                <w:lang w:val="en-US"/>
              </w:rPr>
            </w:pPr>
          </w:p>
        </w:tc>
        <w:tc>
          <w:tcPr>
            <w:tcW w:w="2410" w:type="dxa"/>
            <w:shd w:val="clear" w:color="auto" w:fill="auto"/>
          </w:tcPr>
          <w:p w14:paraId="449260D2" w14:textId="77777777" w:rsidR="00B256DE" w:rsidRPr="00F934C4" w:rsidRDefault="00B256DE" w:rsidP="009B2E4A">
            <w:pPr>
              <w:spacing w:before="120" w:after="120"/>
              <w:rPr>
                <w:rFonts w:ascii="Arial" w:hAnsi="Arial" w:cs="Arial"/>
                <w:i/>
                <w:sz w:val="16"/>
                <w:lang w:val="en-US"/>
              </w:rPr>
            </w:pPr>
          </w:p>
        </w:tc>
      </w:tr>
      <w:tr w:rsidR="001E0083" w:rsidRPr="00F934C4" w14:paraId="49B984AF" w14:textId="77777777" w:rsidTr="008266F0">
        <w:trPr>
          <w:trHeight w:val="473"/>
          <w:jc w:val="center"/>
        </w:trPr>
        <w:tc>
          <w:tcPr>
            <w:tcW w:w="1801" w:type="dxa"/>
            <w:shd w:val="clear" w:color="auto" w:fill="auto"/>
          </w:tcPr>
          <w:p w14:paraId="1849F4F6" w14:textId="77777777" w:rsidR="001E0083" w:rsidRPr="00F934C4" w:rsidRDefault="001E0083" w:rsidP="009B2E4A">
            <w:pPr>
              <w:spacing w:before="120" w:after="120"/>
              <w:rPr>
                <w:rFonts w:ascii="Arial" w:hAnsi="Arial" w:cs="Arial"/>
                <w:i/>
                <w:sz w:val="16"/>
                <w:lang w:val="en-US"/>
              </w:rPr>
            </w:pPr>
          </w:p>
        </w:tc>
        <w:tc>
          <w:tcPr>
            <w:tcW w:w="3303" w:type="dxa"/>
            <w:shd w:val="clear" w:color="auto" w:fill="auto"/>
          </w:tcPr>
          <w:p w14:paraId="684746E6" w14:textId="77777777" w:rsidR="001E0083" w:rsidRPr="00F934C4" w:rsidRDefault="001E0083" w:rsidP="00D423A9">
            <w:pPr>
              <w:pStyle w:val="Tekstopmerking"/>
              <w:spacing w:before="120" w:after="120"/>
              <w:rPr>
                <w:rFonts w:ascii="Arial" w:hAnsi="Arial" w:cs="Arial"/>
                <w:i/>
                <w:sz w:val="16"/>
                <w:lang w:val="en-US"/>
              </w:rPr>
            </w:pPr>
          </w:p>
        </w:tc>
        <w:tc>
          <w:tcPr>
            <w:tcW w:w="1275" w:type="dxa"/>
            <w:shd w:val="clear" w:color="auto" w:fill="auto"/>
          </w:tcPr>
          <w:p w14:paraId="1177D4FA" w14:textId="77777777" w:rsidR="001E0083" w:rsidRPr="00F934C4" w:rsidRDefault="001E0083" w:rsidP="009B2E4A">
            <w:pPr>
              <w:spacing w:before="120" w:after="120"/>
              <w:rPr>
                <w:rFonts w:ascii="Arial" w:hAnsi="Arial" w:cs="Arial"/>
                <w:i/>
                <w:sz w:val="16"/>
                <w:lang w:val="en-US"/>
              </w:rPr>
            </w:pPr>
          </w:p>
        </w:tc>
        <w:tc>
          <w:tcPr>
            <w:tcW w:w="2410" w:type="dxa"/>
            <w:shd w:val="clear" w:color="auto" w:fill="auto"/>
          </w:tcPr>
          <w:p w14:paraId="3D32321E" w14:textId="77777777" w:rsidR="001E0083" w:rsidRPr="00F934C4" w:rsidRDefault="001E0083" w:rsidP="009B2E4A">
            <w:pPr>
              <w:spacing w:before="120" w:after="120"/>
              <w:rPr>
                <w:rFonts w:ascii="Arial" w:hAnsi="Arial" w:cs="Arial"/>
                <w:i/>
                <w:sz w:val="16"/>
                <w:lang w:val="en-US"/>
              </w:rPr>
            </w:pPr>
          </w:p>
        </w:tc>
      </w:tr>
      <w:tr w:rsidR="001E0083" w:rsidRPr="00F934C4" w14:paraId="7C3BFF6F" w14:textId="77777777" w:rsidTr="008266F0">
        <w:trPr>
          <w:trHeight w:val="473"/>
          <w:jc w:val="center"/>
        </w:trPr>
        <w:tc>
          <w:tcPr>
            <w:tcW w:w="1801" w:type="dxa"/>
            <w:shd w:val="clear" w:color="auto" w:fill="auto"/>
          </w:tcPr>
          <w:p w14:paraId="6D241AF8" w14:textId="77777777" w:rsidR="001E0083" w:rsidRPr="00F934C4" w:rsidRDefault="001E0083" w:rsidP="009B2E4A">
            <w:pPr>
              <w:spacing w:before="120" w:after="120"/>
              <w:rPr>
                <w:rFonts w:ascii="Arial" w:hAnsi="Arial" w:cs="Arial"/>
                <w:i/>
                <w:sz w:val="16"/>
                <w:lang w:val="en-US"/>
              </w:rPr>
            </w:pPr>
          </w:p>
        </w:tc>
        <w:tc>
          <w:tcPr>
            <w:tcW w:w="3303" w:type="dxa"/>
            <w:shd w:val="clear" w:color="auto" w:fill="auto"/>
          </w:tcPr>
          <w:p w14:paraId="1D2B7D6E" w14:textId="77777777" w:rsidR="001E0083" w:rsidRPr="00F934C4" w:rsidRDefault="001E0083" w:rsidP="00D423A9">
            <w:pPr>
              <w:pStyle w:val="Tekstopmerking"/>
              <w:spacing w:before="120" w:after="120"/>
              <w:rPr>
                <w:rFonts w:ascii="Arial" w:hAnsi="Arial" w:cs="Arial"/>
                <w:i/>
                <w:sz w:val="16"/>
                <w:lang w:val="en-US"/>
              </w:rPr>
            </w:pPr>
          </w:p>
        </w:tc>
        <w:tc>
          <w:tcPr>
            <w:tcW w:w="1275" w:type="dxa"/>
            <w:shd w:val="clear" w:color="auto" w:fill="auto"/>
          </w:tcPr>
          <w:p w14:paraId="287796A4" w14:textId="77777777" w:rsidR="001E0083" w:rsidRPr="00F934C4" w:rsidRDefault="001E0083" w:rsidP="009B2E4A">
            <w:pPr>
              <w:spacing w:before="120" w:after="120"/>
              <w:rPr>
                <w:rFonts w:ascii="Arial" w:hAnsi="Arial" w:cs="Arial"/>
                <w:i/>
                <w:sz w:val="16"/>
                <w:lang w:val="en-US"/>
              </w:rPr>
            </w:pPr>
          </w:p>
        </w:tc>
        <w:tc>
          <w:tcPr>
            <w:tcW w:w="2410" w:type="dxa"/>
            <w:shd w:val="clear" w:color="auto" w:fill="auto"/>
          </w:tcPr>
          <w:p w14:paraId="0EDAD577" w14:textId="77777777" w:rsidR="001E0083" w:rsidRPr="00F934C4" w:rsidRDefault="001E0083" w:rsidP="009B2E4A">
            <w:pPr>
              <w:spacing w:before="120" w:after="120"/>
              <w:rPr>
                <w:rFonts w:ascii="Arial" w:hAnsi="Arial" w:cs="Arial"/>
                <w:i/>
                <w:sz w:val="16"/>
                <w:lang w:val="en-US"/>
              </w:rPr>
            </w:pPr>
          </w:p>
        </w:tc>
      </w:tr>
      <w:tr w:rsidR="001E0083" w:rsidRPr="00F934C4" w14:paraId="3257C82E" w14:textId="77777777" w:rsidTr="008266F0">
        <w:trPr>
          <w:trHeight w:val="473"/>
          <w:jc w:val="center"/>
        </w:trPr>
        <w:tc>
          <w:tcPr>
            <w:tcW w:w="1801" w:type="dxa"/>
            <w:shd w:val="clear" w:color="auto" w:fill="auto"/>
          </w:tcPr>
          <w:p w14:paraId="24C330EC" w14:textId="77777777" w:rsidR="001E0083" w:rsidRPr="00F934C4" w:rsidRDefault="001E0083" w:rsidP="009B2E4A">
            <w:pPr>
              <w:spacing w:before="120" w:after="120"/>
              <w:rPr>
                <w:rFonts w:ascii="Arial" w:hAnsi="Arial" w:cs="Arial"/>
                <w:i/>
                <w:sz w:val="16"/>
                <w:lang w:val="en-US"/>
              </w:rPr>
            </w:pPr>
          </w:p>
        </w:tc>
        <w:tc>
          <w:tcPr>
            <w:tcW w:w="3303" w:type="dxa"/>
            <w:shd w:val="clear" w:color="auto" w:fill="auto"/>
          </w:tcPr>
          <w:p w14:paraId="6F38A147" w14:textId="77777777" w:rsidR="001E0083" w:rsidRPr="00F934C4" w:rsidRDefault="001E0083" w:rsidP="00D423A9">
            <w:pPr>
              <w:pStyle w:val="Tekstopmerking"/>
              <w:spacing w:before="120" w:after="120"/>
              <w:rPr>
                <w:rFonts w:ascii="Arial" w:hAnsi="Arial" w:cs="Arial"/>
                <w:i/>
                <w:sz w:val="16"/>
                <w:lang w:val="en-US"/>
              </w:rPr>
            </w:pPr>
          </w:p>
        </w:tc>
        <w:tc>
          <w:tcPr>
            <w:tcW w:w="1275" w:type="dxa"/>
            <w:shd w:val="clear" w:color="auto" w:fill="auto"/>
          </w:tcPr>
          <w:p w14:paraId="6A900EEF" w14:textId="77777777" w:rsidR="001E0083" w:rsidRPr="00F934C4" w:rsidRDefault="001E0083" w:rsidP="009B2E4A">
            <w:pPr>
              <w:spacing w:before="120" w:after="120"/>
              <w:rPr>
                <w:rFonts w:ascii="Arial" w:hAnsi="Arial" w:cs="Arial"/>
                <w:i/>
                <w:sz w:val="16"/>
                <w:lang w:val="en-US"/>
              </w:rPr>
            </w:pPr>
          </w:p>
        </w:tc>
        <w:tc>
          <w:tcPr>
            <w:tcW w:w="2410" w:type="dxa"/>
            <w:shd w:val="clear" w:color="auto" w:fill="auto"/>
          </w:tcPr>
          <w:p w14:paraId="3399E7A1" w14:textId="77777777" w:rsidR="001E0083" w:rsidRPr="00F934C4" w:rsidRDefault="001E0083" w:rsidP="009B2E4A">
            <w:pPr>
              <w:spacing w:before="120" w:after="120"/>
              <w:rPr>
                <w:rFonts w:ascii="Arial" w:hAnsi="Arial" w:cs="Arial"/>
                <w:i/>
                <w:sz w:val="16"/>
                <w:lang w:val="en-US"/>
              </w:rPr>
            </w:pPr>
          </w:p>
        </w:tc>
      </w:tr>
      <w:tr w:rsidR="001E0083" w:rsidRPr="00F934C4" w14:paraId="34DC291D" w14:textId="77777777" w:rsidTr="008266F0">
        <w:trPr>
          <w:trHeight w:val="473"/>
          <w:jc w:val="center"/>
        </w:trPr>
        <w:tc>
          <w:tcPr>
            <w:tcW w:w="1801" w:type="dxa"/>
            <w:shd w:val="clear" w:color="auto" w:fill="auto"/>
          </w:tcPr>
          <w:p w14:paraId="6CA76B7E" w14:textId="77777777" w:rsidR="001E0083" w:rsidRPr="00F934C4" w:rsidRDefault="001E0083" w:rsidP="009B2E4A">
            <w:pPr>
              <w:spacing w:before="120" w:after="120"/>
              <w:rPr>
                <w:rFonts w:ascii="Arial" w:hAnsi="Arial" w:cs="Arial"/>
                <w:i/>
                <w:sz w:val="16"/>
                <w:lang w:val="en-US"/>
              </w:rPr>
            </w:pPr>
          </w:p>
        </w:tc>
        <w:tc>
          <w:tcPr>
            <w:tcW w:w="3303" w:type="dxa"/>
            <w:shd w:val="clear" w:color="auto" w:fill="auto"/>
          </w:tcPr>
          <w:p w14:paraId="6DD3B85B" w14:textId="77777777" w:rsidR="001E0083" w:rsidRPr="00F934C4" w:rsidRDefault="001E0083" w:rsidP="00D423A9">
            <w:pPr>
              <w:pStyle w:val="Tekstopmerking"/>
              <w:spacing w:before="120" w:after="120"/>
              <w:rPr>
                <w:rFonts w:ascii="Arial" w:hAnsi="Arial" w:cs="Arial"/>
                <w:i/>
                <w:sz w:val="16"/>
                <w:lang w:val="en-US"/>
              </w:rPr>
            </w:pPr>
          </w:p>
        </w:tc>
        <w:tc>
          <w:tcPr>
            <w:tcW w:w="1275" w:type="dxa"/>
            <w:shd w:val="clear" w:color="auto" w:fill="auto"/>
          </w:tcPr>
          <w:p w14:paraId="6E54775D" w14:textId="77777777" w:rsidR="001E0083" w:rsidRPr="00F934C4" w:rsidRDefault="001E0083" w:rsidP="009B2E4A">
            <w:pPr>
              <w:spacing w:before="120" w:after="120"/>
              <w:rPr>
                <w:rFonts w:ascii="Arial" w:hAnsi="Arial" w:cs="Arial"/>
                <w:i/>
                <w:sz w:val="16"/>
                <w:lang w:val="en-US"/>
              </w:rPr>
            </w:pPr>
          </w:p>
        </w:tc>
        <w:tc>
          <w:tcPr>
            <w:tcW w:w="2410" w:type="dxa"/>
            <w:shd w:val="clear" w:color="auto" w:fill="auto"/>
          </w:tcPr>
          <w:p w14:paraId="397411D0" w14:textId="77777777" w:rsidR="001E0083" w:rsidRPr="00F934C4" w:rsidRDefault="001E0083" w:rsidP="009B2E4A">
            <w:pPr>
              <w:spacing w:before="120" w:after="120"/>
              <w:rPr>
                <w:rFonts w:ascii="Arial" w:hAnsi="Arial" w:cs="Arial"/>
                <w:i/>
                <w:sz w:val="16"/>
                <w:lang w:val="en-US"/>
              </w:rPr>
            </w:pPr>
          </w:p>
        </w:tc>
      </w:tr>
      <w:tr w:rsidR="00D423A9" w:rsidRPr="00F934C4" w14:paraId="47FA43DA" w14:textId="77777777" w:rsidTr="008266F0">
        <w:trPr>
          <w:trHeight w:val="473"/>
          <w:jc w:val="center"/>
        </w:trPr>
        <w:tc>
          <w:tcPr>
            <w:tcW w:w="1801" w:type="dxa"/>
            <w:shd w:val="clear" w:color="auto" w:fill="auto"/>
          </w:tcPr>
          <w:p w14:paraId="7D21FB1F" w14:textId="77777777" w:rsidR="00D423A9" w:rsidRPr="00F934C4" w:rsidRDefault="00D423A9" w:rsidP="009B2E4A">
            <w:pPr>
              <w:spacing w:before="120" w:after="120"/>
              <w:rPr>
                <w:rFonts w:ascii="Arial" w:hAnsi="Arial" w:cs="Arial"/>
                <w:i/>
                <w:sz w:val="16"/>
                <w:lang w:val="en-US"/>
              </w:rPr>
            </w:pPr>
          </w:p>
        </w:tc>
        <w:tc>
          <w:tcPr>
            <w:tcW w:w="3303" w:type="dxa"/>
            <w:shd w:val="clear" w:color="auto" w:fill="auto"/>
          </w:tcPr>
          <w:p w14:paraId="1BABE04E" w14:textId="77777777" w:rsidR="004D765F" w:rsidRPr="00F934C4" w:rsidRDefault="004D765F" w:rsidP="009B2E4A">
            <w:pPr>
              <w:pStyle w:val="Tekstopmerking"/>
              <w:spacing w:before="120" w:after="120"/>
              <w:rPr>
                <w:rFonts w:ascii="Arial" w:hAnsi="Arial" w:cs="Arial"/>
                <w:i/>
                <w:sz w:val="16"/>
                <w:lang w:val="en-US"/>
              </w:rPr>
            </w:pPr>
          </w:p>
        </w:tc>
        <w:tc>
          <w:tcPr>
            <w:tcW w:w="1275" w:type="dxa"/>
            <w:shd w:val="clear" w:color="auto" w:fill="auto"/>
          </w:tcPr>
          <w:p w14:paraId="2BC8D68C" w14:textId="77777777" w:rsidR="00D423A9" w:rsidRPr="00F934C4" w:rsidRDefault="00D423A9" w:rsidP="009B2E4A">
            <w:pPr>
              <w:spacing w:before="120" w:after="120"/>
              <w:rPr>
                <w:rFonts w:ascii="Arial" w:hAnsi="Arial" w:cs="Arial"/>
                <w:i/>
                <w:sz w:val="16"/>
                <w:lang w:val="en-US"/>
              </w:rPr>
            </w:pPr>
          </w:p>
        </w:tc>
        <w:tc>
          <w:tcPr>
            <w:tcW w:w="2410" w:type="dxa"/>
            <w:shd w:val="clear" w:color="auto" w:fill="auto"/>
          </w:tcPr>
          <w:p w14:paraId="52DB73E7" w14:textId="77777777" w:rsidR="00D423A9" w:rsidRPr="00F934C4" w:rsidRDefault="00D423A9" w:rsidP="009B2E4A">
            <w:pPr>
              <w:spacing w:before="120" w:after="120"/>
              <w:rPr>
                <w:rFonts w:ascii="Arial" w:hAnsi="Arial" w:cs="Arial"/>
                <w:i/>
                <w:sz w:val="16"/>
                <w:lang w:val="en-US"/>
              </w:rPr>
            </w:pPr>
          </w:p>
        </w:tc>
      </w:tr>
      <w:tr w:rsidR="00D423A9" w:rsidRPr="00F934C4" w14:paraId="6B2457DB" w14:textId="77777777" w:rsidTr="008266F0">
        <w:trPr>
          <w:trHeight w:val="473"/>
          <w:jc w:val="center"/>
        </w:trPr>
        <w:tc>
          <w:tcPr>
            <w:tcW w:w="1801" w:type="dxa"/>
            <w:shd w:val="clear" w:color="auto" w:fill="auto"/>
          </w:tcPr>
          <w:p w14:paraId="6709E15A" w14:textId="77777777" w:rsidR="00D423A9" w:rsidRPr="00F934C4" w:rsidRDefault="00D423A9" w:rsidP="009B2E4A">
            <w:pPr>
              <w:spacing w:before="120" w:after="120"/>
              <w:rPr>
                <w:rFonts w:ascii="Arial" w:hAnsi="Arial" w:cs="Arial"/>
                <w:i/>
                <w:sz w:val="16"/>
                <w:lang w:val="en-US"/>
              </w:rPr>
            </w:pPr>
          </w:p>
        </w:tc>
        <w:tc>
          <w:tcPr>
            <w:tcW w:w="3303" w:type="dxa"/>
            <w:shd w:val="clear" w:color="auto" w:fill="auto"/>
          </w:tcPr>
          <w:p w14:paraId="01172DC3" w14:textId="77777777" w:rsidR="00D423A9" w:rsidRPr="00F934C4" w:rsidRDefault="00D423A9" w:rsidP="009B2E4A">
            <w:pPr>
              <w:pStyle w:val="Tekstopmerking"/>
              <w:spacing w:before="120" w:after="120"/>
              <w:rPr>
                <w:rFonts w:ascii="Arial" w:hAnsi="Arial" w:cs="Arial"/>
                <w:i/>
                <w:sz w:val="16"/>
                <w:lang w:val="en-US"/>
              </w:rPr>
            </w:pPr>
          </w:p>
        </w:tc>
        <w:tc>
          <w:tcPr>
            <w:tcW w:w="1275" w:type="dxa"/>
            <w:shd w:val="clear" w:color="auto" w:fill="auto"/>
          </w:tcPr>
          <w:p w14:paraId="7143532D" w14:textId="77777777" w:rsidR="00D423A9" w:rsidRPr="00F934C4" w:rsidRDefault="00D423A9" w:rsidP="009B2E4A">
            <w:pPr>
              <w:spacing w:before="120" w:after="120"/>
              <w:rPr>
                <w:rFonts w:ascii="Arial" w:hAnsi="Arial" w:cs="Arial"/>
                <w:i/>
                <w:sz w:val="16"/>
                <w:lang w:val="en-US"/>
              </w:rPr>
            </w:pPr>
          </w:p>
        </w:tc>
        <w:tc>
          <w:tcPr>
            <w:tcW w:w="2410" w:type="dxa"/>
            <w:shd w:val="clear" w:color="auto" w:fill="auto"/>
          </w:tcPr>
          <w:p w14:paraId="3EDACE2D" w14:textId="77777777" w:rsidR="00D423A9" w:rsidRPr="00F934C4" w:rsidRDefault="00D423A9" w:rsidP="004D5A20">
            <w:pPr>
              <w:spacing w:before="120" w:after="0"/>
              <w:rPr>
                <w:rFonts w:ascii="Arial" w:hAnsi="Arial" w:cs="Arial"/>
                <w:sz w:val="16"/>
                <w:lang w:val="en-US"/>
              </w:rPr>
            </w:pPr>
            <w:r w:rsidRPr="00F934C4">
              <w:rPr>
                <w:rFonts w:ascii="Arial" w:hAnsi="Arial" w:cs="Arial"/>
                <w:sz w:val="16"/>
                <w:lang w:val="en-US"/>
              </w:rPr>
              <w:t>Total: …………</w:t>
            </w:r>
          </w:p>
        </w:tc>
      </w:tr>
    </w:tbl>
    <w:p w14:paraId="6C4B5FA5" w14:textId="77777777" w:rsidR="00B256DE" w:rsidRPr="00F934C4" w:rsidRDefault="00B256DE" w:rsidP="00B256DE">
      <w:pPr>
        <w:keepNext/>
        <w:keepLines/>
        <w:tabs>
          <w:tab w:val="left" w:pos="426"/>
        </w:tabs>
        <w:spacing w:before="240" w:after="0"/>
        <w:rPr>
          <w:rFonts w:ascii="Arial" w:hAnsi="Arial" w:cs="Arial"/>
          <w:b/>
          <w:sz w:val="16"/>
          <w:szCs w:val="16"/>
          <w:lang w:val="en-GB"/>
        </w:rPr>
      </w:pPr>
      <w:r w:rsidRPr="00F934C4">
        <w:rPr>
          <w:rFonts w:ascii="Arial" w:hAnsi="Arial" w:cs="Arial"/>
          <w:b/>
          <w:sz w:val="16"/>
          <w:szCs w:val="16"/>
          <w:lang w:val="en-GB"/>
        </w:rPr>
        <w:t>Web link to the course catalogue at the receiving institution</w:t>
      </w:r>
      <w:r w:rsidR="0021084F" w:rsidRPr="00F934C4">
        <w:rPr>
          <w:rFonts w:ascii="Arial" w:hAnsi="Arial" w:cs="Arial"/>
          <w:b/>
          <w:sz w:val="16"/>
          <w:szCs w:val="16"/>
          <w:lang w:val="en-GB"/>
        </w:rPr>
        <w:t xml:space="preserve"> describing the learning outcomes</w:t>
      </w:r>
      <w:r w:rsidRPr="00F934C4">
        <w:rPr>
          <w:rFonts w:ascii="Arial" w:hAnsi="Arial" w:cs="Arial"/>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F934C4" w14:paraId="1EB38631" w14:textId="77777777" w:rsidTr="00280F15">
        <w:trPr>
          <w:jc w:val="center"/>
        </w:trPr>
        <w:tc>
          <w:tcPr>
            <w:tcW w:w="8770" w:type="dxa"/>
            <w:shd w:val="clear" w:color="auto" w:fill="auto"/>
          </w:tcPr>
          <w:p w14:paraId="22A13D25" w14:textId="77777777" w:rsidR="00B256DE" w:rsidRPr="00F934C4" w:rsidRDefault="00B256DE" w:rsidP="00D423A9">
            <w:pPr>
              <w:spacing w:before="120" w:after="120"/>
              <w:rPr>
                <w:rFonts w:ascii="Arial" w:hAnsi="Arial" w:cs="Arial"/>
                <w:i/>
                <w:sz w:val="16"/>
                <w:szCs w:val="16"/>
                <w:vertAlign w:val="superscript"/>
                <w:lang w:val="en-GB"/>
              </w:rPr>
            </w:pPr>
          </w:p>
        </w:tc>
      </w:tr>
    </w:tbl>
    <w:p w14:paraId="682FBFCB" w14:textId="77777777" w:rsidR="00B256DE" w:rsidRPr="00F934C4" w:rsidRDefault="00B256DE" w:rsidP="00B256DE">
      <w:pPr>
        <w:pStyle w:val="Lijstalinea"/>
        <w:suppressAutoHyphens w:val="0"/>
        <w:ind w:left="0"/>
        <w:jc w:val="both"/>
        <w:rPr>
          <w:rFonts w:ascii="Arial" w:hAnsi="Arial" w:cs="Arial"/>
          <w:sz w:val="20"/>
          <w:szCs w:val="20"/>
          <w:u w:val="single"/>
        </w:rPr>
      </w:pPr>
    </w:p>
    <w:p w14:paraId="0ADDBF38" w14:textId="77777777" w:rsidR="00E75B8D" w:rsidRPr="00F934C4" w:rsidRDefault="00B256DE" w:rsidP="00B256DE">
      <w:pPr>
        <w:pStyle w:val="Lijstalinea"/>
        <w:suppressAutoHyphens w:val="0"/>
        <w:ind w:left="0"/>
        <w:jc w:val="both"/>
        <w:rPr>
          <w:rFonts w:ascii="Arial" w:hAnsi="Arial" w:cs="Arial"/>
          <w:sz w:val="20"/>
          <w:szCs w:val="20"/>
        </w:rPr>
      </w:pPr>
      <w:r w:rsidRPr="00F934C4">
        <w:rPr>
          <w:rFonts w:ascii="Arial" w:hAnsi="Arial" w:cs="Arial"/>
          <w:sz w:val="20"/>
          <w:szCs w:val="20"/>
          <w:u w:val="single"/>
        </w:rPr>
        <w:t xml:space="preserve">Table B: </w:t>
      </w:r>
      <w:r w:rsidR="000C2FFF" w:rsidRPr="00F934C4">
        <w:rPr>
          <w:rFonts w:ascii="Arial" w:hAnsi="Arial" w:cs="Arial"/>
          <w:sz w:val="20"/>
          <w:szCs w:val="20"/>
          <w:u w:val="single"/>
          <w:lang w:val="en-US"/>
        </w:rPr>
        <w:t>Group</w:t>
      </w:r>
      <w:r w:rsidR="00E75B8D" w:rsidRPr="00F934C4">
        <w:rPr>
          <w:rFonts w:ascii="Arial" w:hAnsi="Arial" w:cs="Arial"/>
          <w:sz w:val="20"/>
          <w:szCs w:val="20"/>
          <w:u w:val="single"/>
          <w:lang w:val="en-US"/>
        </w:rPr>
        <w:t xml:space="preserve"> of educational components in the student's degree that would normally be completed at the sending institution and which will be replaced by the study abroad </w:t>
      </w:r>
      <w:r w:rsidR="00E75B8D" w:rsidRPr="00F934C4">
        <w:rPr>
          <w:rFonts w:ascii="Arial" w:hAnsi="Arial" w:cs="Arial"/>
          <w:sz w:val="18"/>
          <w:szCs w:val="20"/>
          <w:lang w:val="en-US"/>
        </w:rPr>
        <w:t xml:space="preserve">NB no one to one match with Table A is required. Where all credits in Table A are </w:t>
      </w:r>
      <w:proofErr w:type="spellStart"/>
      <w:r w:rsidR="00E75B8D" w:rsidRPr="00F934C4">
        <w:rPr>
          <w:rFonts w:ascii="Arial" w:hAnsi="Arial" w:cs="Arial"/>
          <w:sz w:val="18"/>
          <w:szCs w:val="20"/>
          <w:lang w:val="en-US"/>
        </w:rPr>
        <w:t>recognised</w:t>
      </w:r>
      <w:proofErr w:type="spellEnd"/>
      <w:r w:rsidR="00E75B8D" w:rsidRPr="00F934C4">
        <w:rPr>
          <w:rFonts w:ascii="Arial" w:hAnsi="Arial" w:cs="Arial"/>
          <w:sz w:val="18"/>
          <w:szCs w:val="20"/>
          <w:lang w:val="en-US"/>
        </w:rPr>
        <w:t xml:space="preserve"> as forming part of the </w:t>
      </w:r>
      <w:proofErr w:type="spellStart"/>
      <w:r w:rsidR="00E75B8D" w:rsidRPr="00F934C4">
        <w:rPr>
          <w:rFonts w:ascii="Arial" w:hAnsi="Arial" w:cs="Arial"/>
          <w:sz w:val="18"/>
          <w:szCs w:val="20"/>
          <w:lang w:val="en-US"/>
        </w:rPr>
        <w:t>programme</w:t>
      </w:r>
      <w:proofErr w:type="spellEnd"/>
      <w:r w:rsidR="00E75B8D" w:rsidRPr="00F934C4">
        <w:rPr>
          <w:rFonts w:ascii="Arial" w:hAnsi="Arial" w:cs="Arial"/>
          <w:sz w:val="18"/>
          <w:szCs w:val="20"/>
          <w:lang w:val="en-US"/>
        </w:rPr>
        <w:t xml:space="preserve"> at the sending institution without any further conditions being applied, Table B may be completed with a reference to the mobility window (see guidelines).</w:t>
      </w:r>
    </w:p>
    <w:p w14:paraId="77FD6D1B" w14:textId="77777777" w:rsidR="00D423A9" w:rsidRPr="00F934C4" w:rsidRDefault="00D423A9" w:rsidP="00B256DE">
      <w:pPr>
        <w:pStyle w:val="Lijstalinea"/>
        <w:suppressAutoHyphens w:val="0"/>
        <w:ind w:left="0"/>
        <w:jc w:val="both"/>
        <w:rPr>
          <w:rFonts w:ascii="Arial" w:hAnsi="Arial" w:cs="Arial"/>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F934C4" w14:paraId="28275DD2" w14:textId="77777777" w:rsidTr="008266F0">
        <w:trPr>
          <w:jc w:val="center"/>
        </w:trPr>
        <w:tc>
          <w:tcPr>
            <w:tcW w:w="1801" w:type="dxa"/>
            <w:shd w:val="clear" w:color="auto" w:fill="auto"/>
          </w:tcPr>
          <w:p w14:paraId="504F93A0" w14:textId="77777777" w:rsidR="00B256DE" w:rsidRPr="00F934C4" w:rsidRDefault="00B256DE" w:rsidP="009B2E4A">
            <w:pPr>
              <w:spacing w:before="120" w:after="120"/>
              <w:rPr>
                <w:rFonts w:ascii="Arial" w:hAnsi="Arial" w:cs="Arial"/>
                <w:b/>
                <w:sz w:val="16"/>
                <w:szCs w:val="16"/>
                <w:lang w:val="en-GB"/>
              </w:rPr>
            </w:pPr>
            <w:r w:rsidRPr="00F934C4">
              <w:rPr>
                <w:rFonts w:ascii="Arial" w:hAnsi="Arial" w:cs="Arial"/>
                <w:b/>
                <w:sz w:val="16"/>
                <w:szCs w:val="16"/>
                <w:lang w:val="en-GB"/>
              </w:rPr>
              <w:t>Component code</w:t>
            </w:r>
            <w:r w:rsidRPr="00F934C4">
              <w:rPr>
                <w:rFonts w:ascii="Arial" w:hAnsi="Arial" w:cs="Arial"/>
                <w:b/>
                <w:sz w:val="16"/>
                <w:szCs w:val="16"/>
                <w:lang w:val="en-GB"/>
              </w:rPr>
              <w:br/>
              <w:t xml:space="preserve">(if any) </w:t>
            </w:r>
          </w:p>
        </w:tc>
        <w:tc>
          <w:tcPr>
            <w:tcW w:w="3303" w:type="dxa"/>
            <w:shd w:val="clear" w:color="auto" w:fill="auto"/>
          </w:tcPr>
          <w:p w14:paraId="17DF53D8" w14:textId="77777777" w:rsidR="00B256DE" w:rsidRPr="00F934C4" w:rsidRDefault="00B256DE" w:rsidP="009B2E4A">
            <w:pPr>
              <w:spacing w:before="120" w:after="120"/>
              <w:rPr>
                <w:rFonts w:ascii="Arial" w:hAnsi="Arial" w:cs="Arial"/>
                <w:b/>
                <w:sz w:val="16"/>
                <w:szCs w:val="16"/>
                <w:lang w:val="en-GB"/>
              </w:rPr>
            </w:pPr>
            <w:r w:rsidRPr="00F934C4">
              <w:rPr>
                <w:rFonts w:ascii="Arial" w:hAnsi="Arial" w:cs="Arial"/>
                <w:b/>
                <w:sz w:val="16"/>
                <w:szCs w:val="16"/>
                <w:lang w:val="en-GB"/>
              </w:rPr>
              <w:t>Component title (as indicated in the course catalogue) at the sending institution</w:t>
            </w:r>
          </w:p>
        </w:tc>
        <w:tc>
          <w:tcPr>
            <w:tcW w:w="1275" w:type="dxa"/>
            <w:shd w:val="clear" w:color="auto" w:fill="auto"/>
          </w:tcPr>
          <w:p w14:paraId="6DA03C77" w14:textId="77777777" w:rsidR="00B256DE" w:rsidRPr="00F934C4" w:rsidRDefault="00B256DE" w:rsidP="009B2E4A">
            <w:pPr>
              <w:spacing w:before="120" w:after="120"/>
              <w:rPr>
                <w:rFonts w:ascii="Arial" w:hAnsi="Arial" w:cs="Arial"/>
                <w:b/>
                <w:sz w:val="16"/>
                <w:szCs w:val="16"/>
                <w:lang w:val="en-GB"/>
              </w:rPr>
            </w:pPr>
            <w:r w:rsidRPr="00F934C4">
              <w:rPr>
                <w:rFonts w:ascii="Arial" w:hAnsi="Arial" w:cs="Arial"/>
                <w:b/>
                <w:sz w:val="16"/>
                <w:szCs w:val="16"/>
                <w:lang w:val="en-GB"/>
              </w:rPr>
              <w:t>Semester [autumn / spring]</w:t>
            </w:r>
            <w:r w:rsidRPr="00F934C4">
              <w:rPr>
                <w:rFonts w:ascii="Arial" w:hAnsi="Arial" w:cs="Arial"/>
                <w:b/>
                <w:sz w:val="16"/>
                <w:szCs w:val="16"/>
                <w:lang w:val="en-GB"/>
              </w:rPr>
              <w:br/>
              <w:t>[or term]</w:t>
            </w:r>
          </w:p>
        </w:tc>
        <w:tc>
          <w:tcPr>
            <w:tcW w:w="2410" w:type="dxa"/>
            <w:shd w:val="clear" w:color="auto" w:fill="auto"/>
          </w:tcPr>
          <w:p w14:paraId="373C8782" w14:textId="77777777" w:rsidR="00B256DE" w:rsidRPr="00F934C4" w:rsidRDefault="00B256DE" w:rsidP="009B2E4A">
            <w:pPr>
              <w:spacing w:before="120" w:after="120"/>
              <w:rPr>
                <w:rFonts w:ascii="Arial" w:hAnsi="Arial" w:cs="Arial"/>
                <w:b/>
                <w:sz w:val="16"/>
                <w:szCs w:val="16"/>
                <w:lang w:val="en-GB"/>
              </w:rPr>
            </w:pPr>
            <w:r w:rsidRPr="00F934C4">
              <w:rPr>
                <w:rFonts w:ascii="Arial" w:hAnsi="Arial" w:cs="Arial"/>
                <w:b/>
                <w:sz w:val="16"/>
                <w:szCs w:val="16"/>
                <w:lang w:val="en-GB"/>
              </w:rPr>
              <w:t xml:space="preserve">Number of ECTS credits </w:t>
            </w:r>
          </w:p>
        </w:tc>
      </w:tr>
      <w:tr w:rsidR="00B256DE" w:rsidRPr="00F934C4" w14:paraId="14EE89A1" w14:textId="77777777" w:rsidTr="008266F0">
        <w:trPr>
          <w:trHeight w:val="473"/>
          <w:jc w:val="center"/>
        </w:trPr>
        <w:tc>
          <w:tcPr>
            <w:tcW w:w="1801" w:type="dxa"/>
            <w:shd w:val="clear" w:color="auto" w:fill="auto"/>
          </w:tcPr>
          <w:p w14:paraId="094701BB" w14:textId="77777777" w:rsidR="00B256DE" w:rsidRPr="00F934C4" w:rsidRDefault="00B256DE" w:rsidP="009B2E4A">
            <w:pPr>
              <w:spacing w:before="120" w:after="120"/>
              <w:rPr>
                <w:rFonts w:ascii="Arial" w:hAnsi="Arial" w:cs="Arial"/>
                <w:i/>
                <w:sz w:val="16"/>
                <w:lang w:val="en-US"/>
              </w:rPr>
            </w:pPr>
          </w:p>
        </w:tc>
        <w:tc>
          <w:tcPr>
            <w:tcW w:w="3303" w:type="dxa"/>
            <w:shd w:val="clear" w:color="auto" w:fill="auto"/>
          </w:tcPr>
          <w:p w14:paraId="041A1E81" w14:textId="77777777" w:rsidR="00F934C4" w:rsidRPr="00F934C4" w:rsidRDefault="00F934C4" w:rsidP="00F934C4">
            <w:pPr>
              <w:spacing w:before="120" w:after="120"/>
              <w:rPr>
                <w:rFonts w:ascii="Arial" w:hAnsi="Arial" w:cs="Arial"/>
                <w:i/>
                <w:sz w:val="16"/>
                <w:lang w:val="en-US"/>
              </w:rPr>
            </w:pPr>
          </w:p>
        </w:tc>
        <w:tc>
          <w:tcPr>
            <w:tcW w:w="1275" w:type="dxa"/>
            <w:shd w:val="clear" w:color="auto" w:fill="auto"/>
          </w:tcPr>
          <w:p w14:paraId="7910FDD9" w14:textId="77777777" w:rsidR="00B256DE" w:rsidRPr="00F934C4" w:rsidRDefault="00B256DE" w:rsidP="009B2E4A">
            <w:pPr>
              <w:spacing w:before="120" w:after="120"/>
              <w:rPr>
                <w:rFonts w:ascii="Arial" w:hAnsi="Arial" w:cs="Arial"/>
                <w:i/>
                <w:sz w:val="16"/>
                <w:lang w:val="en-US"/>
              </w:rPr>
            </w:pPr>
          </w:p>
        </w:tc>
        <w:tc>
          <w:tcPr>
            <w:tcW w:w="2410" w:type="dxa"/>
            <w:shd w:val="clear" w:color="auto" w:fill="auto"/>
          </w:tcPr>
          <w:p w14:paraId="1BE75682" w14:textId="77777777" w:rsidR="00B256DE" w:rsidRPr="00F934C4" w:rsidRDefault="00B256DE" w:rsidP="00CA59E7">
            <w:pPr>
              <w:spacing w:before="120" w:after="120"/>
              <w:rPr>
                <w:rFonts w:ascii="Arial" w:hAnsi="Arial" w:cs="Arial"/>
                <w:i/>
                <w:sz w:val="16"/>
                <w:lang w:val="en-US"/>
              </w:rPr>
            </w:pPr>
          </w:p>
        </w:tc>
      </w:tr>
      <w:tr w:rsidR="00D423A9" w:rsidRPr="00F934C4" w14:paraId="1673A989" w14:textId="77777777" w:rsidTr="008266F0">
        <w:trPr>
          <w:trHeight w:val="473"/>
          <w:jc w:val="center"/>
        </w:trPr>
        <w:tc>
          <w:tcPr>
            <w:tcW w:w="1801" w:type="dxa"/>
            <w:shd w:val="clear" w:color="auto" w:fill="auto"/>
          </w:tcPr>
          <w:p w14:paraId="1E229525" w14:textId="77777777" w:rsidR="00D423A9" w:rsidRPr="00F934C4" w:rsidRDefault="00D423A9" w:rsidP="009B2E4A">
            <w:pPr>
              <w:spacing w:before="120" w:after="120"/>
              <w:rPr>
                <w:rFonts w:ascii="Arial" w:hAnsi="Arial" w:cs="Arial"/>
                <w:i/>
                <w:sz w:val="16"/>
                <w:lang w:val="en-US"/>
              </w:rPr>
            </w:pPr>
          </w:p>
        </w:tc>
        <w:tc>
          <w:tcPr>
            <w:tcW w:w="3303" w:type="dxa"/>
            <w:shd w:val="clear" w:color="auto" w:fill="auto"/>
          </w:tcPr>
          <w:p w14:paraId="2FC07400" w14:textId="77777777" w:rsidR="00D423A9" w:rsidRPr="00F934C4" w:rsidRDefault="00D423A9" w:rsidP="009B2E4A">
            <w:pPr>
              <w:spacing w:before="120" w:after="120"/>
              <w:rPr>
                <w:rFonts w:ascii="Arial" w:hAnsi="Arial" w:cs="Arial"/>
                <w:i/>
                <w:sz w:val="16"/>
                <w:szCs w:val="16"/>
                <w:lang w:val="en-GB"/>
              </w:rPr>
            </w:pPr>
          </w:p>
        </w:tc>
        <w:tc>
          <w:tcPr>
            <w:tcW w:w="1275" w:type="dxa"/>
            <w:shd w:val="clear" w:color="auto" w:fill="auto"/>
          </w:tcPr>
          <w:p w14:paraId="052EE963" w14:textId="77777777" w:rsidR="00D423A9" w:rsidRPr="00F934C4" w:rsidRDefault="00D423A9" w:rsidP="009B2E4A">
            <w:pPr>
              <w:spacing w:before="120" w:after="120"/>
              <w:rPr>
                <w:rFonts w:ascii="Arial" w:hAnsi="Arial" w:cs="Arial"/>
                <w:i/>
                <w:sz w:val="16"/>
                <w:lang w:val="en-US"/>
              </w:rPr>
            </w:pPr>
          </w:p>
        </w:tc>
        <w:tc>
          <w:tcPr>
            <w:tcW w:w="2410" w:type="dxa"/>
            <w:shd w:val="clear" w:color="auto" w:fill="auto"/>
          </w:tcPr>
          <w:p w14:paraId="73BC3615" w14:textId="77777777" w:rsidR="00D423A9" w:rsidRPr="00F934C4" w:rsidRDefault="00D423A9" w:rsidP="004D5A20">
            <w:pPr>
              <w:spacing w:before="120" w:after="0"/>
              <w:rPr>
                <w:rFonts w:ascii="Arial" w:hAnsi="Arial" w:cs="Arial"/>
                <w:sz w:val="16"/>
                <w:lang w:val="en-US"/>
              </w:rPr>
            </w:pPr>
            <w:r w:rsidRPr="00F934C4">
              <w:rPr>
                <w:rFonts w:ascii="Arial" w:hAnsi="Arial" w:cs="Arial"/>
                <w:sz w:val="16"/>
                <w:lang w:val="en-US"/>
              </w:rPr>
              <w:t>Total: …………</w:t>
            </w:r>
          </w:p>
        </w:tc>
      </w:tr>
    </w:tbl>
    <w:p w14:paraId="6E3BA171" w14:textId="77777777" w:rsidR="00B256DE" w:rsidRPr="00F934C4" w:rsidRDefault="00E3573B" w:rsidP="00B256DE">
      <w:pPr>
        <w:keepNext/>
        <w:keepLines/>
        <w:tabs>
          <w:tab w:val="left" w:pos="426"/>
        </w:tabs>
        <w:spacing w:before="240" w:after="0"/>
        <w:rPr>
          <w:rFonts w:ascii="Arial" w:hAnsi="Arial" w:cs="Arial"/>
          <w:b/>
          <w:sz w:val="16"/>
          <w:szCs w:val="16"/>
          <w:lang w:val="en-GB"/>
        </w:rPr>
      </w:pPr>
      <w:r w:rsidRPr="00F934C4">
        <w:rPr>
          <w:rFonts w:ascii="Arial" w:hAnsi="Arial" w:cs="Arial"/>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F934C4" w14:paraId="165B7FBE" w14:textId="77777777" w:rsidTr="00280F15">
        <w:trPr>
          <w:jc w:val="center"/>
        </w:trPr>
        <w:tc>
          <w:tcPr>
            <w:tcW w:w="8770" w:type="dxa"/>
            <w:shd w:val="clear" w:color="auto" w:fill="auto"/>
          </w:tcPr>
          <w:p w14:paraId="00AD607E" w14:textId="77777777" w:rsidR="00B256DE" w:rsidRPr="00F934C4" w:rsidRDefault="00B256DE" w:rsidP="00B256DE">
            <w:pPr>
              <w:spacing w:before="120" w:after="120"/>
              <w:rPr>
                <w:rFonts w:ascii="Arial" w:hAnsi="Arial" w:cs="Arial"/>
                <w:i/>
                <w:sz w:val="16"/>
                <w:szCs w:val="16"/>
                <w:lang w:val="en-GB"/>
              </w:rPr>
            </w:pPr>
          </w:p>
        </w:tc>
      </w:tr>
    </w:tbl>
    <w:p w14:paraId="4F4057D1" w14:textId="77777777" w:rsidR="00B256DE" w:rsidRPr="00F934C4" w:rsidRDefault="00B256DE" w:rsidP="00D462C9">
      <w:pPr>
        <w:keepNext/>
        <w:keepLines/>
        <w:tabs>
          <w:tab w:val="left" w:pos="426"/>
        </w:tabs>
        <w:spacing w:after="0"/>
        <w:rPr>
          <w:rFonts w:ascii="Arial" w:hAnsi="Arial" w:cs="Arial"/>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RPr="00F934C4" w14:paraId="1EB5DC5D"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7275D051" w14:textId="77777777" w:rsidR="00B256DE" w:rsidRPr="00F934C4" w:rsidRDefault="00B256DE" w:rsidP="00AA1AA5">
            <w:pPr>
              <w:spacing w:before="60" w:after="120"/>
              <w:ind w:left="-6" w:firstLine="6"/>
              <w:rPr>
                <w:rFonts w:ascii="Arial" w:hAnsi="Arial" w:cs="Arial"/>
                <w:b/>
                <w:sz w:val="20"/>
                <w:lang w:val="en-GB"/>
              </w:rPr>
            </w:pPr>
            <w:r w:rsidRPr="00F934C4">
              <w:rPr>
                <w:rFonts w:ascii="Arial" w:hAnsi="Arial" w:cs="Arial"/>
                <w:b/>
                <w:sz w:val="20"/>
                <w:lang w:val="en-GB"/>
              </w:rPr>
              <w:t>Language competence of the student</w:t>
            </w:r>
          </w:p>
          <w:p w14:paraId="7E55DC2C" w14:textId="5F3276F9" w:rsidR="009A48F4" w:rsidRDefault="009A48F4" w:rsidP="009B2E4A">
            <w:pPr>
              <w:spacing w:after="0"/>
              <w:rPr>
                <w:rFonts w:ascii="Arial" w:hAnsi="Arial" w:cs="Arial"/>
                <w:sz w:val="20"/>
                <w:lang w:val="en-GB"/>
              </w:rPr>
            </w:pPr>
            <w:r>
              <w:rPr>
                <w:rFonts w:ascii="Arial" w:hAnsi="Arial" w:cs="Arial"/>
                <w:sz w:val="20"/>
                <w:lang w:val="en-GB"/>
              </w:rPr>
              <w:t>The instruction language is…………………………..</w:t>
            </w:r>
          </w:p>
          <w:p w14:paraId="2CC59E6D" w14:textId="4FB8C477" w:rsidR="00B256DE" w:rsidRPr="00F934C4" w:rsidRDefault="00B256DE" w:rsidP="009B2E4A">
            <w:pPr>
              <w:spacing w:after="0"/>
              <w:rPr>
                <w:rFonts w:ascii="Arial" w:hAnsi="Arial" w:cs="Arial"/>
                <w:sz w:val="20"/>
                <w:lang w:val="en-GB"/>
              </w:rPr>
            </w:pPr>
            <w:r w:rsidRPr="00F934C4">
              <w:rPr>
                <w:rFonts w:ascii="Arial" w:hAnsi="Arial" w:cs="Arial"/>
                <w:sz w:val="20"/>
                <w:lang w:val="en-GB"/>
              </w:rPr>
              <w:t>The level of language competence</w:t>
            </w:r>
            <w:r w:rsidRPr="00F934C4">
              <w:rPr>
                <w:rStyle w:val="Eindnootmarkering"/>
                <w:rFonts w:ascii="Arial" w:hAnsi="Arial" w:cs="Arial"/>
                <w:sz w:val="20"/>
                <w:lang w:val="en-GB"/>
              </w:rPr>
              <w:endnoteReference w:id="2"/>
            </w:r>
            <w:r w:rsidRPr="00F934C4">
              <w:rPr>
                <w:rFonts w:ascii="Arial" w:hAnsi="Arial" w:cs="Arial"/>
                <w:sz w:val="20"/>
                <w:lang w:val="en-GB"/>
              </w:rPr>
              <w:t xml:space="preserve"> in </w:t>
            </w:r>
            <w:r w:rsidRPr="00F934C4">
              <w:rPr>
                <w:rFonts w:ascii="Arial" w:hAnsi="Arial" w:cs="Arial"/>
                <w:i/>
                <w:sz w:val="20"/>
                <w:lang w:val="en-GB"/>
              </w:rPr>
              <w:t>[</w:t>
            </w:r>
            <w:r w:rsidR="003C70C8" w:rsidRPr="00F934C4">
              <w:rPr>
                <w:rFonts w:ascii="Arial" w:hAnsi="Arial" w:cs="Arial"/>
                <w:i/>
                <w:sz w:val="20"/>
                <w:lang w:val="en-GB"/>
              </w:rPr>
              <w:t xml:space="preserve">the </w:t>
            </w:r>
            <w:r w:rsidR="0021084F" w:rsidRPr="00F934C4">
              <w:rPr>
                <w:rFonts w:ascii="Arial" w:hAnsi="Arial" w:cs="Arial"/>
                <w:i/>
                <w:sz w:val="20"/>
                <w:lang w:val="en-GB"/>
              </w:rPr>
              <w:t xml:space="preserve">main </w:t>
            </w:r>
            <w:r w:rsidRPr="00F934C4">
              <w:rPr>
                <w:rFonts w:ascii="Arial" w:hAnsi="Arial" w:cs="Arial"/>
                <w:i/>
                <w:sz w:val="20"/>
                <w:lang w:val="en-GB"/>
              </w:rPr>
              <w:t>language of instruction]</w:t>
            </w:r>
            <w:r w:rsidRPr="00F934C4">
              <w:rPr>
                <w:rFonts w:ascii="Arial" w:hAnsi="Arial" w:cs="Arial"/>
                <w:sz w:val="20"/>
                <w:lang w:val="en-GB"/>
              </w:rPr>
              <w:t xml:space="preserve"> that the student already has or agrees to acquire by the start of the study period is:</w:t>
            </w:r>
          </w:p>
          <w:p w14:paraId="34F4643A" w14:textId="77777777" w:rsidR="00B256DE" w:rsidRPr="00F934C4" w:rsidRDefault="00B256DE" w:rsidP="009B2E4A">
            <w:pPr>
              <w:spacing w:after="0"/>
              <w:rPr>
                <w:rFonts w:ascii="Arial" w:hAnsi="Arial" w:cs="Arial"/>
                <w:sz w:val="20"/>
                <w:lang w:val="en-GB"/>
              </w:rPr>
            </w:pPr>
            <w:r w:rsidRPr="00F934C4">
              <w:rPr>
                <w:rFonts w:ascii="Arial" w:hAnsi="Arial" w:cs="Arial"/>
                <w:sz w:val="20"/>
                <w:lang w:val="en-GB"/>
              </w:rPr>
              <w:t xml:space="preserve">A1 </w:t>
            </w:r>
            <w:r w:rsidRPr="00F934C4">
              <w:rPr>
                <w:rFonts w:ascii="Arial" w:hAnsi="Arial" w:cs="Arial"/>
                <w:sz w:val="20"/>
                <w:lang w:val="en-GB"/>
              </w:rPr>
              <w:sym w:font="Wingdings" w:char="F06F"/>
            </w:r>
            <w:r w:rsidRPr="00F934C4">
              <w:rPr>
                <w:rFonts w:ascii="Arial" w:hAnsi="Arial" w:cs="Arial"/>
                <w:sz w:val="20"/>
                <w:lang w:val="en-GB"/>
              </w:rPr>
              <w:t xml:space="preserve">     A2 </w:t>
            </w:r>
            <w:r w:rsidRPr="00F934C4">
              <w:rPr>
                <w:rFonts w:ascii="Arial" w:hAnsi="Arial" w:cs="Arial"/>
                <w:sz w:val="20"/>
                <w:lang w:val="en-GB"/>
              </w:rPr>
              <w:sym w:font="Wingdings" w:char="F06F"/>
            </w:r>
            <w:r w:rsidRPr="00F934C4">
              <w:rPr>
                <w:rFonts w:ascii="Arial" w:hAnsi="Arial" w:cs="Arial"/>
                <w:sz w:val="20"/>
                <w:lang w:val="en-GB"/>
              </w:rPr>
              <w:t xml:space="preserve">     B1 </w:t>
            </w:r>
            <w:r w:rsidRPr="00F934C4">
              <w:rPr>
                <w:rFonts w:ascii="Arial" w:hAnsi="Arial" w:cs="Arial"/>
                <w:sz w:val="20"/>
                <w:lang w:val="en-GB"/>
              </w:rPr>
              <w:sym w:font="Wingdings" w:char="F06F"/>
            </w:r>
            <w:r w:rsidRPr="00F934C4">
              <w:rPr>
                <w:rFonts w:ascii="Arial" w:hAnsi="Arial" w:cs="Arial"/>
                <w:sz w:val="20"/>
                <w:lang w:val="en-GB"/>
              </w:rPr>
              <w:t xml:space="preserve">     B2 </w:t>
            </w:r>
            <w:r w:rsidRPr="00F934C4">
              <w:rPr>
                <w:rFonts w:ascii="Arial" w:hAnsi="Arial" w:cs="Arial"/>
                <w:sz w:val="20"/>
                <w:lang w:val="en-GB"/>
              </w:rPr>
              <w:sym w:font="Wingdings" w:char="F06F"/>
            </w:r>
            <w:r w:rsidRPr="00F934C4">
              <w:rPr>
                <w:rFonts w:ascii="Arial" w:hAnsi="Arial" w:cs="Arial"/>
                <w:sz w:val="20"/>
                <w:lang w:val="en-GB"/>
              </w:rPr>
              <w:t xml:space="preserve">     C1 </w:t>
            </w:r>
            <w:r w:rsidRPr="00F934C4">
              <w:rPr>
                <w:rFonts w:ascii="Arial" w:hAnsi="Arial" w:cs="Arial"/>
                <w:sz w:val="20"/>
                <w:lang w:val="en-GB"/>
              </w:rPr>
              <w:sym w:font="Wingdings" w:char="F06F"/>
            </w:r>
            <w:r w:rsidRPr="00F934C4">
              <w:rPr>
                <w:rFonts w:ascii="Arial" w:hAnsi="Arial" w:cs="Arial"/>
                <w:sz w:val="20"/>
                <w:lang w:val="en-GB"/>
              </w:rPr>
              <w:t xml:space="preserve">     C2 </w:t>
            </w:r>
            <w:r w:rsidRPr="00F934C4">
              <w:rPr>
                <w:rFonts w:ascii="Arial" w:hAnsi="Arial" w:cs="Arial"/>
                <w:sz w:val="20"/>
                <w:lang w:val="en-GB"/>
              </w:rPr>
              <w:sym w:font="Wingdings" w:char="F06F"/>
            </w:r>
          </w:p>
        </w:tc>
      </w:tr>
    </w:tbl>
    <w:p w14:paraId="41D3A6B7" w14:textId="77777777" w:rsidR="00937213" w:rsidRPr="00F934C4" w:rsidRDefault="00937213" w:rsidP="008318D5">
      <w:pPr>
        <w:keepNext/>
        <w:keepLines/>
        <w:tabs>
          <w:tab w:val="left" w:pos="426"/>
        </w:tabs>
        <w:spacing w:after="0"/>
        <w:rPr>
          <w:rFonts w:ascii="Arial" w:hAnsi="Arial" w:cs="Arial"/>
          <w:b/>
          <w:color w:val="002060"/>
          <w:sz w:val="20"/>
          <w:lang w:val="en-GB"/>
        </w:rPr>
      </w:pPr>
    </w:p>
    <w:p w14:paraId="3BC8F742" w14:textId="77777777" w:rsidR="008318D5" w:rsidRPr="00F934C4" w:rsidRDefault="00510AA4" w:rsidP="00ED3E13">
      <w:pPr>
        <w:spacing w:after="0"/>
        <w:jc w:val="left"/>
        <w:rPr>
          <w:rFonts w:ascii="Arial" w:hAnsi="Arial" w:cs="Arial"/>
          <w:b/>
          <w:color w:val="002060"/>
          <w:sz w:val="20"/>
          <w:lang w:val="en-GB"/>
        </w:rPr>
      </w:pPr>
      <w:r>
        <w:rPr>
          <w:rFonts w:ascii="Arial" w:hAnsi="Arial" w:cs="Arial"/>
          <w:b/>
          <w:color w:val="002060"/>
          <w:sz w:val="20"/>
          <w:lang w:val="en-GB"/>
        </w:rPr>
        <w:br w:type="page"/>
      </w:r>
      <w:r w:rsidR="008318D5" w:rsidRPr="00F934C4">
        <w:rPr>
          <w:rFonts w:ascii="Arial" w:hAnsi="Arial" w:cs="Arial"/>
          <w:b/>
          <w:color w:val="002060"/>
          <w:sz w:val="20"/>
          <w:lang w:val="en-GB"/>
        </w:rPr>
        <w:lastRenderedPageBreak/>
        <w:t>II.</w:t>
      </w:r>
      <w:r w:rsidR="008318D5" w:rsidRPr="00F934C4">
        <w:rPr>
          <w:rFonts w:ascii="Arial" w:hAnsi="Arial" w:cs="Arial"/>
          <w:b/>
          <w:color w:val="002060"/>
          <w:sz w:val="20"/>
          <w:lang w:val="en-GB"/>
        </w:rPr>
        <w:tab/>
        <w:t>RESPONSIBLE PERSONS</w:t>
      </w:r>
    </w:p>
    <w:p w14:paraId="27C26F87" w14:textId="77777777" w:rsidR="008318D5" w:rsidRPr="00F934C4" w:rsidRDefault="008318D5" w:rsidP="008318D5">
      <w:pPr>
        <w:keepNext/>
        <w:keepLines/>
        <w:tabs>
          <w:tab w:val="left" w:pos="426"/>
        </w:tabs>
        <w:spacing w:after="0"/>
        <w:rPr>
          <w:rFonts w:ascii="Arial" w:hAnsi="Arial" w:cs="Arial"/>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F934C4" w14:paraId="1AA4E219" w14:textId="77777777" w:rsidTr="00280F15">
        <w:trPr>
          <w:jc w:val="center"/>
        </w:trPr>
        <w:tc>
          <w:tcPr>
            <w:tcW w:w="8770" w:type="dxa"/>
            <w:shd w:val="clear" w:color="auto" w:fill="auto"/>
          </w:tcPr>
          <w:p w14:paraId="693D4BA2" w14:textId="77777777" w:rsidR="008318D5" w:rsidRPr="00F934C4" w:rsidRDefault="008318D5" w:rsidP="009B2E4A">
            <w:pPr>
              <w:spacing w:before="120" w:after="120"/>
              <w:rPr>
                <w:rFonts w:ascii="Arial" w:hAnsi="Arial" w:cs="Arial"/>
                <w:b/>
                <w:sz w:val="20"/>
                <w:lang w:val="en-GB"/>
              </w:rPr>
            </w:pPr>
            <w:r w:rsidRPr="00F934C4">
              <w:rPr>
                <w:rFonts w:ascii="Arial" w:hAnsi="Arial" w:cs="Arial"/>
                <w:b/>
                <w:sz w:val="20"/>
                <w:lang w:val="en-GB"/>
              </w:rPr>
              <w:t>Responsible person</w:t>
            </w:r>
            <w:r w:rsidRPr="00F934C4">
              <w:rPr>
                <w:rStyle w:val="Eindnootmarkering"/>
                <w:rFonts w:ascii="Arial" w:hAnsi="Arial" w:cs="Arial"/>
                <w:b/>
                <w:sz w:val="20"/>
                <w:lang w:val="en-GB"/>
              </w:rPr>
              <w:endnoteReference w:id="3"/>
            </w:r>
            <w:r w:rsidRPr="00F934C4">
              <w:rPr>
                <w:rFonts w:ascii="Arial" w:hAnsi="Arial" w:cs="Arial"/>
                <w:b/>
                <w:sz w:val="20"/>
                <w:lang w:val="en-GB"/>
              </w:rPr>
              <w:t xml:space="preserve"> in the sending institution:</w:t>
            </w:r>
            <w:r w:rsidR="00510AA4">
              <w:rPr>
                <w:rFonts w:ascii="Arial" w:hAnsi="Arial" w:cs="Arial"/>
                <w:b/>
                <w:sz w:val="20"/>
                <w:lang w:val="en-GB"/>
              </w:rPr>
              <w:t xml:space="preserve"> (</w:t>
            </w:r>
            <w:proofErr w:type="spellStart"/>
            <w:r w:rsidR="00510AA4">
              <w:rPr>
                <w:rFonts w:ascii="Arial" w:hAnsi="Arial" w:cs="Arial"/>
                <w:b/>
                <w:sz w:val="20"/>
                <w:lang w:val="en-GB"/>
              </w:rPr>
              <w:t>studieleider</w:t>
            </w:r>
            <w:proofErr w:type="spellEnd"/>
            <w:r w:rsidR="00510AA4">
              <w:rPr>
                <w:rFonts w:ascii="Arial" w:hAnsi="Arial" w:cs="Arial"/>
                <w:b/>
                <w:sz w:val="20"/>
                <w:lang w:val="en-GB"/>
              </w:rPr>
              <w:t xml:space="preserve">/ </w:t>
            </w:r>
            <w:proofErr w:type="spellStart"/>
            <w:r w:rsidR="00510AA4">
              <w:rPr>
                <w:rFonts w:ascii="Arial" w:hAnsi="Arial" w:cs="Arial"/>
                <w:b/>
                <w:sz w:val="20"/>
                <w:lang w:val="en-GB"/>
              </w:rPr>
              <w:t>hoofdvakdocent</w:t>
            </w:r>
            <w:proofErr w:type="spellEnd"/>
            <w:r w:rsidR="00510AA4">
              <w:rPr>
                <w:rFonts w:ascii="Arial" w:hAnsi="Arial" w:cs="Arial"/>
                <w:b/>
                <w:sz w:val="20"/>
                <w:lang w:val="en-GB"/>
              </w:rPr>
              <w:t>)</w:t>
            </w:r>
          </w:p>
          <w:p w14:paraId="52A9068A" w14:textId="77777777"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Name:</w:t>
            </w:r>
            <w:r w:rsidRPr="00F934C4">
              <w:rPr>
                <w:rFonts w:ascii="Arial" w:hAnsi="Arial" w:cs="Arial"/>
                <w:color w:val="002060"/>
                <w:sz w:val="20"/>
                <w:lang w:val="en-GB"/>
              </w:rPr>
              <w:tab/>
            </w:r>
            <w:r w:rsidRPr="00F934C4">
              <w:rPr>
                <w:rFonts w:ascii="Arial" w:hAnsi="Arial" w:cs="Arial"/>
                <w:color w:val="002060"/>
                <w:sz w:val="20"/>
                <w:lang w:val="en-GB"/>
              </w:rPr>
              <w:tab/>
            </w:r>
            <w:r w:rsidRPr="00F934C4">
              <w:rPr>
                <w:rFonts w:ascii="Arial" w:hAnsi="Arial" w:cs="Arial"/>
                <w:sz w:val="20"/>
                <w:lang w:val="en-GB"/>
              </w:rPr>
              <w:t>Function:</w:t>
            </w:r>
            <w:r w:rsidRPr="00F934C4">
              <w:rPr>
                <w:rFonts w:ascii="Arial" w:hAnsi="Arial" w:cs="Arial"/>
                <w:sz w:val="20"/>
                <w:lang w:val="en-GB"/>
              </w:rPr>
              <w:tab/>
            </w:r>
          </w:p>
          <w:p w14:paraId="396CB692" w14:textId="77777777"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Phone number:</w:t>
            </w:r>
            <w:r w:rsidR="00B53D2E" w:rsidRPr="00F934C4">
              <w:rPr>
                <w:rFonts w:ascii="Arial" w:hAnsi="Arial" w:cs="Arial"/>
                <w:color w:val="002060"/>
                <w:sz w:val="20"/>
                <w:lang w:val="en-GB"/>
              </w:rPr>
              <w:tab/>
            </w:r>
            <w:r w:rsidRPr="00F934C4">
              <w:rPr>
                <w:rFonts w:ascii="Arial" w:hAnsi="Arial" w:cs="Arial"/>
                <w:sz w:val="20"/>
                <w:lang w:val="en-GB"/>
              </w:rPr>
              <w:tab/>
              <w:t>E-mail:</w:t>
            </w:r>
            <w:r w:rsidR="002F5D48">
              <w:rPr>
                <w:rFonts w:ascii="Arial" w:hAnsi="Arial" w:cs="Arial"/>
                <w:sz w:val="20"/>
                <w:lang w:val="en-GB"/>
              </w:rPr>
              <w:t xml:space="preserve"> </w:t>
            </w:r>
            <w:r w:rsidRPr="00F934C4">
              <w:rPr>
                <w:rFonts w:ascii="Arial" w:hAnsi="Arial" w:cs="Arial"/>
                <w:sz w:val="20"/>
                <w:lang w:val="en-GB"/>
              </w:rPr>
              <w:tab/>
            </w:r>
          </w:p>
        </w:tc>
      </w:tr>
    </w:tbl>
    <w:p w14:paraId="42829181" w14:textId="77777777" w:rsidR="008318D5" w:rsidRPr="00F934C4" w:rsidRDefault="008318D5" w:rsidP="008318D5">
      <w:pPr>
        <w:spacing w:after="0"/>
        <w:rPr>
          <w:rFonts w:ascii="Arial" w:hAnsi="Arial" w:cs="Arial"/>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F934C4" w14:paraId="52005937" w14:textId="77777777" w:rsidTr="00280F15">
        <w:trPr>
          <w:jc w:val="center"/>
        </w:trPr>
        <w:tc>
          <w:tcPr>
            <w:tcW w:w="8770" w:type="dxa"/>
            <w:shd w:val="clear" w:color="auto" w:fill="auto"/>
          </w:tcPr>
          <w:p w14:paraId="2614D316" w14:textId="77777777" w:rsidR="008318D5" w:rsidRPr="00F934C4" w:rsidRDefault="008318D5" w:rsidP="009B2E4A">
            <w:pPr>
              <w:spacing w:before="120" w:after="120"/>
              <w:rPr>
                <w:rFonts w:ascii="Arial" w:hAnsi="Arial" w:cs="Arial"/>
                <w:b/>
                <w:sz w:val="20"/>
                <w:lang w:val="en-GB"/>
              </w:rPr>
            </w:pPr>
            <w:r w:rsidRPr="00F934C4">
              <w:rPr>
                <w:rFonts w:ascii="Arial" w:hAnsi="Arial" w:cs="Arial"/>
                <w:b/>
                <w:sz w:val="20"/>
                <w:lang w:val="en-GB"/>
              </w:rPr>
              <w:t>Responsible person</w:t>
            </w:r>
            <w:r w:rsidRPr="00F934C4">
              <w:rPr>
                <w:rStyle w:val="Eindnootmarkering"/>
                <w:rFonts w:ascii="Arial" w:hAnsi="Arial" w:cs="Arial"/>
                <w:b/>
                <w:sz w:val="20"/>
                <w:lang w:val="en-GB"/>
              </w:rPr>
              <w:endnoteReference w:id="4"/>
            </w:r>
            <w:r w:rsidRPr="00F934C4">
              <w:rPr>
                <w:rFonts w:ascii="Arial" w:hAnsi="Arial" w:cs="Arial"/>
                <w:b/>
                <w:sz w:val="20"/>
                <w:lang w:val="en-GB"/>
              </w:rPr>
              <w:t xml:space="preserve"> in the receiving institution:</w:t>
            </w:r>
          </w:p>
          <w:p w14:paraId="08135FC8" w14:textId="77777777"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Name:</w:t>
            </w:r>
            <w:r w:rsidRPr="00F934C4">
              <w:rPr>
                <w:rFonts w:ascii="Arial" w:hAnsi="Arial" w:cs="Arial"/>
                <w:sz w:val="20"/>
                <w:lang w:val="en-GB"/>
              </w:rPr>
              <w:tab/>
            </w:r>
            <w:r w:rsidRPr="00F934C4">
              <w:rPr>
                <w:rFonts w:ascii="Arial" w:hAnsi="Arial" w:cs="Arial"/>
                <w:sz w:val="20"/>
                <w:lang w:val="en-GB"/>
              </w:rPr>
              <w:tab/>
              <w:t>Function:</w:t>
            </w:r>
            <w:r w:rsidRPr="00F934C4">
              <w:rPr>
                <w:rFonts w:ascii="Arial" w:hAnsi="Arial" w:cs="Arial"/>
                <w:sz w:val="20"/>
                <w:lang w:val="en-GB"/>
              </w:rPr>
              <w:tab/>
            </w:r>
          </w:p>
          <w:p w14:paraId="6A4E1ECC" w14:textId="77777777"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Phone number:</w:t>
            </w:r>
            <w:r w:rsidR="00B53D2E" w:rsidRPr="00F934C4">
              <w:rPr>
                <w:rFonts w:ascii="Arial" w:hAnsi="Arial" w:cs="Arial"/>
                <w:sz w:val="20"/>
                <w:lang w:val="en-GB"/>
              </w:rPr>
              <w:tab/>
            </w:r>
            <w:r w:rsidRPr="00F934C4">
              <w:rPr>
                <w:rFonts w:ascii="Arial" w:hAnsi="Arial" w:cs="Arial"/>
                <w:sz w:val="20"/>
                <w:lang w:val="en-GB"/>
              </w:rPr>
              <w:tab/>
              <w:t>E-mail:</w:t>
            </w:r>
            <w:r w:rsidRPr="00F934C4">
              <w:rPr>
                <w:rFonts w:ascii="Arial" w:hAnsi="Arial" w:cs="Arial"/>
                <w:sz w:val="20"/>
                <w:lang w:val="en-GB"/>
              </w:rPr>
              <w:tab/>
            </w:r>
          </w:p>
        </w:tc>
      </w:tr>
    </w:tbl>
    <w:p w14:paraId="726B7C67" w14:textId="77777777" w:rsidR="005D5129" w:rsidRPr="00F934C4" w:rsidRDefault="00B256DE" w:rsidP="00D423A9">
      <w:pPr>
        <w:keepNext/>
        <w:keepLines/>
        <w:spacing w:before="240" w:after="120"/>
        <w:rPr>
          <w:rFonts w:ascii="Arial" w:hAnsi="Arial" w:cs="Arial"/>
          <w:b/>
          <w:color w:val="002060"/>
          <w:sz w:val="20"/>
          <w:lang w:val="en-GB"/>
        </w:rPr>
      </w:pPr>
      <w:r w:rsidRPr="00F934C4">
        <w:rPr>
          <w:rFonts w:ascii="Arial" w:hAnsi="Arial" w:cs="Arial"/>
          <w:b/>
          <w:color w:val="002060"/>
          <w:sz w:val="20"/>
          <w:lang w:val="en-GB"/>
        </w:rPr>
        <w:t>II</w:t>
      </w:r>
      <w:r w:rsidR="005D5129" w:rsidRPr="00F934C4">
        <w:rPr>
          <w:rFonts w:ascii="Arial" w:hAnsi="Arial" w:cs="Arial"/>
          <w:b/>
          <w:color w:val="002060"/>
          <w:sz w:val="20"/>
          <w:lang w:val="en-GB"/>
        </w:rPr>
        <w:t>I. COMMITMENT OF THE THREE PARTIES</w:t>
      </w:r>
    </w:p>
    <w:p w14:paraId="20906B10" w14:textId="77777777" w:rsidR="00961702" w:rsidRPr="00F934C4" w:rsidRDefault="005D5129" w:rsidP="00D423A9">
      <w:pPr>
        <w:spacing w:before="240" w:after="120"/>
        <w:rPr>
          <w:rFonts w:ascii="Arial" w:hAnsi="Arial" w:cs="Arial"/>
          <w:sz w:val="20"/>
          <w:lang w:val="en-GB"/>
        </w:rPr>
      </w:pPr>
      <w:r w:rsidRPr="00F934C4">
        <w:rPr>
          <w:rFonts w:ascii="Arial" w:hAnsi="Arial" w:cs="Arial"/>
          <w:sz w:val="20"/>
          <w:lang w:val="en-GB"/>
        </w:rPr>
        <w:t>By signing this document</w:t>
      </w:r>
      <w:r w:rsidR="001B2370" w:rsidRPr="00F934C4">
        <w:rPr>
          <w:rFonts w:ascii="Arial" w:hAnsi="Arial" w:cs="Arial"/>
          <w:sz w:val="20"/>
          <w:lang w:val="en-GB"/>
        </w:rPr>
        <w:t>,</w:t>
      </w:r>
      <w:r w:rsidRPr="00F934C4">
        <w:rPr>
          <w:rFonts w:ascii="Arial" w:hAnsi="Arial" w:cs="Arial"/>
          <w:sz w:val="20"/>
          <w:lang w:val="en-GB"/>
        </w:rPr>
        <w:t xml:space="preserve"> the student, the sending institution and the receiving institution confirm that the</w:t>
      </w:r>
      <w:r w:rsidR="001B2370" w:rsidRPr="00F934C4">
        <w:rPr>
          <w:rFonts w:ascii="Arial" w:hAnsi="Arial" w:cs="Arial"/>
          <w:sz w:val="20"/>
          <w:lang w:val="en-GB"/>
        </w:rPr>
        <w:t>y</w:t>
      </w:r>
      <w:r w:rsidRPr="00F934C4">
        <w:rPr>
          <w:rFonts w:ascii="Arial" w:hAnsi="Arial" w:cs="Arial"/>
          <w:sz w:val="20"/>
          <w:lang w:val="en-GB"/>
        </w:rPr>
        <w:t xml:space="preserve"> </w:t>
      </w:r>
      <w:r w:rsidR="001B2370" w:rsidRPr="00F934C4">
        <w:rPr>
          <w:rFonts w:ascii="Arial" w:hAnsi="Arial" w:cs="Arial"/>
          <w:sz w:val="20"/>
          <w:lang w:val="en-GB"/>
        </w:rPr>
        <w:t xml:space="preserve">approve the </w:t>
      </w:r>
      <w:r w:rsidRPr="00F934C4">
        <w:rPr>
          <w:rFonts w:ascii="Arial" w:hAnsi="Arial" w:cs="Arial"/>
          <w:sz w:val="20"/>
          <w:lang w:val="en-GB"/>
        </w:rPr>
        <w:t>proposed</w:t>
      </w:r>
      <w:r w:rsidR="001B2370" w:rsidRPr="00F934C4">
        <w:rPr>
          <w:rFonts w:ascii="Arial" w:hAnsi="Arial" w:cs="Arial"/>
          <w:sz w:val="20"/>
          <w:lang w:val="en-GB"/>
        </w:rPr>
        <w:t xml:space="preserve"> </w:t>
      </w:r>
      <w:r w:rsidR="009726AC" w:rsidRPr="00F934C4">
        <w:rPr>
          <w:rFonts w:ascii="Arial" w:hAnsi="Arial" w:cs="Arial"/>
          <w:sz w:val="20"/>
          <w:lang w:val="en-GB"/>
        </w:rPr>
        <w:t>L</w:t>
      </w:r>
      <w:r w:rsidR="001B2370" w:rsidRPr="00F934C4">
        <w:rPr>
          <w:rFonts w:ascii="Arial" w:hAnsi="Arial" w:cs="Arial"/>
          <w:sz w:val="20"/>
          <w:lang w:val="en-GB"/>
        </w:rPr>
        <w:t xml:space="preserve">earning </w:t>
      </w:r>
      <w:r w:rsidR="009726AC" w:rsidRPr="00F934C4">
        <w:rPr>
          <w:rFonts w:ascii="Arial" w:hAnsi="Arial" w:cs="Arial"/>
          <w:sz w:val="20"/>
          <w:lang w:val="en-GB"/>
        </w:rPr>
        <w:t>A</w:t>
      </w:r>
      <w:r w:rsidR="001B2370" w:rsidRPr="00F934C4">
        <w:rPr>
          <w:rFonts w:ascii="Arial" w:hAnsi="Arial" w:cs="Arial"/>
          <w:sz w:val="20"/>
          <w:lang w:val="en-GB"/>
        </w:rPr>
        <w:t>greement and that they will comply with all the arrangements agreed by all parties.</w:t>
      </w:r>
      <w:r w:rsidR="00DA5ED4" w:rsidRPr="00F934C4">
        <w:rPr>
          <w:rFonts w:ascii="Arial" w:hAnsi="Arial" w:cs="Arial"/>
          <w:sz w:val="20"/>
          <w:lang w:val="en-GB"/>
        </w:rPr>
        <w:t xml:space="preserve"> Sending and receiving institutions undertake to apply all the principles of the Erasmus Charter for Higher Education relati</w:t>
      </w:r>
      <w:r w:rsidR="005377CB" w:rsidRPr="00F934C4">
        <w:rPr>
          <w:rFonts w:ascii="Arial" w:hAnsi="Arial" w:cs="Arial"/>
          <w:sz w:val="20"/>
          <w:lang w:val="en-GB"/>
        </w:rPr>
        <w:t>ng</w:t>
      </w:r>
      <w:r w:rsidR="00DA5ED4" w:rsidRPr="00F934C4">
        <w:rPr>
          <w:rFonts w:ascii="Arial" w:hAnsi="Arial" w:cs="Arial"/>
          <w:sz w:val="20"/>
          <w:lang w:val="en-GB"/>
        </w:rPr>
        <w:t xml:space="preserve"> to mobility for studies (or the principles agreed in the inter-institutional agreement for institutions located in </w:t>
      </w:r>
      <w:r w:rsidR="00F54C1B" w:rsidRPr="00F934C4">
        <w:rPr>
          <w:rFonts w:ascii="Arial" w:hAnsi="Arial" w:cs="Arial"/>
          <w:sz w:val="20"/>
          <w:lang w:val="en-GB"/>
        </w:rPr>
        <w:t xml:space="preserve">partner </w:t>
      </w:r>
      <w:r w:rsidR="00DA5ED4" w:rsidRPr="00F934C4">
        <w:rPr>
          <w:rFonts w:ascii="Arial" w:hAnsi="Arial" w:cs="Arial"/>
          <w:sz w:val="20"/>
          <w:lang w:val="en-GB"/>
        </w:rPr>
        <w:t>countries).</w:t>
      </w:r>
    </w:p>
    <w:p w14:paraId="5F68112A" w14:textId="77777777" w:rsidR="00733844" w:rsidRPr="00F934C4" w:rsidRDefault="00733844" w:rsidP="00733844">
      <w:pPr>
        <w:spacing w:after="120"/>
        <w:rPr>
          <w:rFonts w:ascii="Arial" w:hAnsi="Arial" w:cs="Arial"/>
          <w:sz w:val="20"/>
          <w:lang w:val="en-GB"/>
        </w:rPr>
      </w:pPr>
      <w:r w:rsidRPr="00F934C4">
        <w:rPr>
          <w:rFonts w:ascii="Arial" w:hAnsi="Arial" w:cs="Arial"/>
          <w:sz w:val="20"/>
          <w:lang w:val="en-GB"/>
        </w:rPr>
        <w:t>The receiving institution confirms that the educational components listed in Table A are in line with its course catalogue.</w:t>
      </w:r>
    </w:p>
    <w:p w14:paraId="3667559F" w14:textId="77777777" w:rsidR="00031BF4" w:rsidRPr="00F934C4" w:rsidRDefault="00733844" w:rsidP="00B256DE">
      <w:pPr>
        <w:spacing w:after="120"/>
        <w:rPr>
          <w:rFonts w:ascii="Arial" w:hAnsi="Arial" w:cs="Arial"/>
          <w:sz w:val="20"/>
          <w:lang w:val="en-GB"/>
        </w:rPr>
      </w:pPr>
      <w:r w:rsidRPr="00F934C4">
        <w:rPr>
          <w:rFonts w:ascii="Arial" w:hAnsi="Arial" w:cs="Arial"/>
          <w:sz w:val="20"/>
          <w:lang w:val="en-GB"/>
        </w:rPr>
        <w:t>T</w:t>
      </w:r>
      <w:r w:rsidR="00031BF4" w:rsidRPr="00F934C4">
        <w:rPr>
          <w:rFonts w:ascii="Arial" w:hAnsi="Arial" w:cs="Arial"/>
          <w:sz w:val="20"/>
          <w:lang w:val="en-GB"/>
        </w:rPr>
        <w:t xml:space="preserve">he sending institution </w:t>
      </w:r>
      <w:r w:rsidR="001B4291" w:rsidRPr="00F934C4">
        <w:rPr>
          <w:rFonts w:ascii="Arial" w:hAnsi="Arial" w:cs="Arial"/>
          <w:sz w:val="20"/>
          <w:lang w:val="en-GB"/>
        </w:rPr>
        <w:t>commit</w:t>
      </w:r>
      <w:r w:rsidR="00B1257C" w:rsidRPr="00F934C4">
        <w:rPr>
          <w:rFonts w:ascii="Arial" w:hAnsi="Arial" w:cs="Arial"/>
          <w:sz w:val="20"/>
          <w:lang w:val="en-GB"/>
        </w:rPr>
        <w:t>s</w:t>
      </w:r>
      <w:r w:rsidR="001B4291" w:rsidRPr="00F934C4">
        <w:rPr>
          <w:rFonts w:ascii="Arial" w:hAnsi="Arial" w:cs="Arial"/>
          <w:sz w:val="20"/>
          <w:lang w:val="en-GB"/>
        </w:rPr>
        <w:t xml:space="preserve"> </w:t>
      </w:r>
      <w:r w:rsidR="00A014BD" w:rsidRPr="00F934C4">
        <w:rPr>
          <w:rFonts w:ascii="Arial" w:hAnsi="Arial" w:cs="Arial"/>
          <w:sz w:val="20"/>
          <w:lang w:val="en-GB"/>
        </w:rPr>
        <w:t xml:space="preserve">to recognise </w:t>
      </w:r>
      <w:r w:rsidR="001B4291" w:rsidRPr="00F934C4">
        <w:rPr>
          <w:rFonts w:ascii="Arial" w:hAnsi="Arial" w:cs="Arial"/>
          <w:sz w:val="20"/>
          <w:lang w:val="en-GB"/>
        </w:rPr>
        <w:t xml:space="preserve">all </w:t>
      </w:r>
      <w:r w:rsidR="00A014BD" w:rsidRPr="00F934C4">
        <w:rPr>
          <w:rFonts w:ascii="Arial" w:hAnsi="Arial" w:cs="Arial"/>
          <w:sz w:val="20"/>
          <w:lang w:val="en-GB"/>
        </w:rPr>
        <w:t xml:space="preserve">the </w:t>
      </w:r>
      <w:r w:rsidR="001B4291" w:rsidRPr="00F934C4">
        <w:rPr>
          <w:rFonts w:ascii="Arial" w:hAnsi="Arial" w:cs="Arial"/>
          <w:sz w:val="20"/>
          <w:lang w:val="en-GB"/>
        </w:rPr>
        <w:t xml:space="preserve">credits </w:t>
      </w:r>
      <w:r w:rsidR="00A014BD" w:rsidRPr="00F934C4">
        <w:rPr>
          <w:rFonts w:ascii="Arial" w:hAnsi="Arial" w:cs="Arial"/>
          <w:sz w:val="20"/>
          <w:lang w:val="en-GB"/>
        </w:rPr>
        <w:t xml:space="preserve">gained at the receiving institution for the successfully completed </w:t>
      </w:r>
      <w:r w:rsidR="009519A8" w:rsidRPr="00F934C4">
        <w:rPr>
          <w:rFonts w:ascii="Arial" w:hAnsi="Arial" w:cs="Arial"/>
          <w:sz w:val="20"/>
          <w:lang w:val="en-GB"/>
        </w:rPr>
        <w:t xml:space="preserve">educational components </w:t>
      </w:r>
      <w:r w:rsidR="001B4291" w:rsidRPr="00F934C4">
        <w:rPr>
          <w:rFonts w:ascii="Arial" w:hAnsi="Arial" w:cs="Arial"/>
          <w:sz w:val="20"/>
          <w:lang w:val="en-GB"/>
        </w:rPr>
        <w:t xml:space="preserve">and </w:t>
      </w:r>
      <w:r w:rsidR="00A014BD" w:rsidRPr="00F934C4">
        <w:rPr>
          <w:rFonts w:ascii="Arial" w:hAnsi="Arial" w:cs="Arial"/>
          <w:sz w:val="20"/>
          <w:lang w:val="en-GB"/>
        </w:rPr>
        <w:t>to</w:t>
      </w:r>
      <w:r w:rsidR="001B4291" w:rsidRPr="00F934C4">
        <w:rPr>
          <w:rFonts w:ascii="Arial" w:hAnsi="Arial" w:cs="Arial"/>
          <w:sz w:val="20"/>
          <w:lang w:val="en-GB"/>
        </w:rPr>
        <w:t xml:space="preserve"> count</w:t>
      </w:r>
      <w:r w:rsidR="00A014BD" w:rsidRPr="00F934C4">
        <w:rPr>
          <w:rFonts w:ascii="Arial" w:hAnsi="Arial" w:cs="Arial"/>
          <w:sz w:val="20"/>
          <w:lang w:val="en-GB"/>
        </w:rPr>
        <w:t xml:space="preserve"> them</w:t>
      </w:r>
      <w:r w:rsidR="001B4291" w:rsidRPr="00F934C4">
        <w:rPr>
          <w:rFonts w:ascii="Arial" w:hAnsi="Arial" w:cs="Arial"/>
          <w:sz w:val="20"/>
          <w:lang w:val="en-GB"/>
        </w:rPr>
        <w:t xml:space="preserve"> towards the </w:t>
      </w:r>
      <w:r w:rsidR="00A014BD" w:rsidRPr="00F934C4">
        <w:rPr>
          <w:rFonts w:ascii="Arial" w:hAnsi="Arial" w:cs="Arial"/>
          <w:sz w:val="20"/>
          <w:lang w:val="en-GB"/>
        </w:rPr>
        <w:t>student's</w:t>
      </w:r>
      <w:r w:rsidR="001B4291" w:rsidRPr="00F934C4">
        <w:rPr>
          <w:rFonts w:ascii="Arial" w:hAnsi="Arial" w:cs="Arial"/>
          <w:sz w:val="20"/>
          <w:lang w:val="en-GB"/>
        </w:rPr>
        <w:t xml:space="preserve"> degree</w:t>
      </w:r>
      <w:r w:rsidRPr="00F934C4">
        <w:rPr>
          <w:rFonts w:ascii="Arial" w:hAnsi="Arial" w:cs="Arial"/>
          <w:sz w:val="20"/>
          <w:lang w:val="en-GB"/>
        </w:rPr>
        <w:t xml:space="preserve"> as described in Table B</w:t>
      </w:r>
      <w:r w:rsidR="001B4291" w:rsidRPr="00F934C4">
        <w:rPr>
          <w:rFonts w:ascii="Arial" w:hAnsi="Arial" w:cs="Arial"/>
          <w:sz w:val="20"/>
          <w:lang w:val="en-GB"/>
        </w:rPr>
        <w:t>.</w:t>
      </w:r>
      <w:r w:rsidR="00B256DE" w:rsidRPr="00F934C4">
        <w:rPr>
          <w:rFonts w:ascii="Arial" w:hAnsi="Arial" w:cs="Arial"/>
          <w:sz w:val="20"/>
          <w:lang w:val="en-GB"/>
        </w:rPr>
        <w:t xml:space="preserve"> Any exceptions to this rule are documented in an annex of this Learning Agreement and agreed by all parties.</w:t>
      </w:r>
    </w:p>
    <w:p w14:paraId="354C74AD" w14:textId="77777777" w:rsidR="00A87B8B" w:rsidRPr="00F934C4" w:rsidRDefault="00A87B8B" w:rsidP="00A87B8B">
      <w:pPr>
        <w:rPr>
          <w:rFonts w:ascii="Arial" w:hAnsi="Arial" w:cs="Arial"/>
          <w:sz w:val="20"/>
          <w:lang w:val="en-GB"/>
        </w:rPr>
      </w:pPr>
      <w:r w:rsidRPr="00F934C4">
        <w:rPr>
          <w:rFonts w:ascii="Arial" w:hAnsi="Arial" w:cs="Arial"/>
          <w:sz w:val="20"/>
          <w:lang w:val="en-GB"/>
        </w:rPr>
        <w:t xml:space="preserve">The student </w:t>
      </w:r>
      <w:r w:rsidR="00015B0A" w:rsidRPr="00F934C4">
        <w:rPr>
          <w:rFonts w:ascii="Arial" w:hAnsi="Arial" w:cs="Arial"/>
          <w:sz w:val="20"/>
          <w:lang w:val="en-GB"/>
        </w:rPr>
        <w:t>and receiving institution will c</w:t>
      </w:r>
      <w:r w:rsidRPr="00F934C4">
        <w:rPr>
          <w:rFonts w:ascii="Arial" w:hAnsi="Arial" w:cs="Arial"/>
          <w:sz w:val="20"/>
          <w:lang w:val="en-GB"/>
        </w:rPr>
        <w:t>ommunicate to the sending institution any problem</w:t>
      </w:r>
      <w:r w:rsidR="00733844" w:rsidRPr="00F934C4">
        <w:rPr>
          <w:rFonts w:ascii="Arial" w:hAnsi="Arial" w:cs="Arial"/>
          <w:sz w:val="20"/>
          <w:lang w:val="en-GB"/>
        </w:rPr>
        <w:t>s</w:t>
      </w:r>
      <w:r w:rsidRPr="00F934C4">
        <w:rPr>
          <w:rFonts w:ascii="Arial" w:hAnsi="Arial" w:cs="Arial"/>
          <w:sz w:val="20"/>
          <w:lang w:val="en-GB"/>
        </w:rPr>
        <w:t xml:space="preserve"> or changes regarding the </w:t>
      </w:r>
      <w:r w:rsidR="00535659" w:rsidRPr="00F934C4">
        <w:rPr>
          <w:rFonts w:ascii="Arial" w:hAnsi="Arial" w:cs="Arial"/>
          <w:sz w:val="20"/>
          <w:lang w:val="en-GB"/>
        </w:rPr>
        <w:t>proposed mobility programme, responsible persons and</w:t>
      </w:r>
      <w:r w:rsidR="00331937" w:rsidRPr="00F934C4">
        <w:rPr>
          <w:rFonts w:ascii="Arial" w:hAnsi="Arial" w:cs="Arial"/>
          <w:sz w:val="20"/>
          <w:lang w:val="en-GB"/>
        </w:rPr>
        <w:t>/or</w:t>
      </w:r>
      <w:r w:rsidR="00535659" w:rsidRPr="00F934C4">
        <w:rPr>
          <w:rFonts w:ascii="Arial" w:hAnsi="Arial" w:cs="Arial"/>
          <w:sz w:val="20"/>
          <w:lang w:val="en-GB"/>
        </w:rPr>
        <w:t xml:space="preserve"> </w:t>
      </w:r>
      <w:r w:rsidR="00015B0A" w:rsidRPr="00F934C4">
        <w:rPr>
          <w:rFonts w:ascii="Arial" w:hAnsi="Arial" w:cs="Arial"/>
          <w:sz w:val="20"/>
          <w:lang w:val="en-GB"/>
        </w:rPr>
        <w:t>study period.</w:t>
      </w:r>
    </w:p>
    <w:tbl>
      <w:tblPr>
        <w:tblW w:w="8876" w:type="dxa"/>
        <w:jc w:val="center"/>
        <w:tblLayout w:type="fixed"/>
        <w:tblLook w:val="0000" w:firstRow="0" w:lastRow="0" w:firstColumn="0" w:lastColumn="0" w:noHBand="0" w:noVBand="0"/>
      </w:tblPr>
      <w:tblGrid>
        <w:gridCol w:w="8876"/>
      </w:tblGrid>
      <w:tr w:rsidR="005D5129" w:rsidRPr="00F934C4" w14:paraId="7BDDEE73"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5124E85D" w14:textId="77777777" w:rsidR="005D5129" w:rsidRPr="00F934C4" w:rsidRDefault="005D5129" w:rsidP="00DA5ED4">
            <w:pPr>
              <w:spacing w:before="120" w:after="120"/>
              <w:rPr>
                <w:rFonts w:ascii="Arial" w:hAnsi="Arial" w:cs="Arial"/>
                <w:b/>
                <w:sz w:val="20"/>
                <w:lang w:val="en-GB"/>
              </w:rPr>
            </w:pPr>
            <w:r w:rsidRPr="00F934C4">
              <w:rPr>
                <w:rFonts w:ascii="Arial" w:hAnsi="Arial" w:cs="Arial"/>
                <w:b/>
                <w:sz w:val="20"/>
                <w:lang w:val="en-GB"/>
              </w:rPr>
              <w:t>The student</w:t>
            </w:r>
          </w:p>
          <w:p w14:paraId="0FF3179F" w14:textId="77777777" w:rsidR="005D5129" w:rsidRPr="00F934C4" w:rsidRDefault="005D5129" w:rsidP="00BC7A89">
            <w:pPr>
              <w:tabs>
                <w:tab w:val="left" w:pos="2771"/>
                <w:tab w:val="left" w:pos="6165"/>
                <w:tab w:val="left" w:pos="6882"/>
              </w:tabs>
              <w:spacing w:after="120"/>
              <w:rPr>
                <w:rFonts w:ascii="Arial" w:hAnsi="Arial" w:cs="Arial"/>
                <w:color w:val="002060"/>
                <w:sz w:val="20"/>
                <w:lang w:val="en-GB"/>
              </w:rPr>
            </w:pPr>
            <w:r w:rsidRPr="00F934C4">
              <w:rPr>
                <w:rFonts w:ascii="Arial" w:hAnsi="Arial" w:cs="Arial"/>
                <w:sz w:val="20"/>
                <w:lang w:val="en-GB"/>
              </w:rPr>
              <w:t>Student’s signature</w:t>
            </w:r>
            <w:r w:rsidR="00BC7A89" w:rsidRPr="00F934C4">
              <w:rPr>
                <w:rStyle w:val="Voetnootmarkering"/>
                <w:rFonts w:ascii="Arial" w:hAnsi="Arial" w:cs="Arial"/>
                <w:b/>
                <w:sz w:val="20"/>
                <w:lang w:val="en-GB"/>
              </w:rPr>
              <w:t xml:space="preserve"> </w:t>
            </w:r>
            <w:r w:rsidR="007B3F1B" w:rsidRPr="00F934C4">
              <w:rPr>
                <w:rFonts w:ascii="Arial" w:hAnsi="Arial" w:cs="Arial"/>
                <w:sz w:val="20"/>
                <w:lang w:val="en-GB"/>
              </w:rPr>
              <w:tab/>
            </w:r>
            <w:r w:rsidR="007B3F1B" w:rsidRPr="00F934C4">
              <w:rPr>
                <w:rFonts w:ascii="Arial" w:hAnsi="Arial" w:cs="Arial"/>
                <w:sz w:val="20"/>
                <w:lang w:val="en-GB"/>
              </w:rPr>
              <w:tab/>
            </w:r>
            <w:r w:rsidRPr="00F934C4">
              <w:rPr>
                <w:rFonts w:ascii="Arial" w:hAnsi="Arial" w:cs="Arial"/>
                <w:sz w:val="20"/>
                <w:lang w:val="en-GB"/>
              </w:rPr>
              <w:t>Date</w:t>
            </w:r>
            <w:r w:rsidR="007B3F1B" w:rsidRPr="00F934C4">
              <w:rPr>
                <w:rFonts w:ascii="Arial" w:hAnsi="Arial" w:cs="Arial"/>
                <w:sz w:val="20"/>
                <w:lang w:val="en-GB"/>
              </w:rPr>
              <w:t>:</w:t>
            </w:r>
            <w:r w:rsidR="007B3F1B" w:rsidRPr="00F934C4">
              <w:rPr>
                <w:rFonts w:ascii="Arial" w:hAnsi="Arial" w:cs="Arial"/>
                <w:sz w:val="20"/>
                <w:lang w:val="en-GB"/>
              </w:rPr>
              <w:tab/>
            </w:r>
          </w:p>
        </w:tc>
      </w:tr>
    </w:tbl>
    <w:p w14:paraId="0C119AC1" w14:textId="77777777" w:rsidR="005D5129" w:rsidRPr="00F934C4" w:rsidRDefault="005D5129" w:rsidP="00DA5ED4">
      <w:pPr>
        <w:spacing w:after="0"/>
        <w:rPr>
          <w:rFonts w:ascii="Arial" w:hAnsi="Arial" w:cs="Arial"/>
          <w:sz w:val="16"/>
          <w:szCs w:val="16"/>
          <w:lang w:val="en-GB"/>
        </w:rPr>
      </w:pPr>
    </w:p>
    <w:p w14:paraId="1A6AA406" w14:textId="77777777" w:rsidR="00D423A9" w:rsidRPr="00F934C4" w:rsidRDefault="00D423A9" w:rsidP="00DA5ED4">
      <w:pPr>
        <w:spacing w:after="0"/>
        <w:rPr>
          <w:rFonts w:ascii="Arial" w:hAnsi="Arial" w:cs="Arial"/>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F934C4" w14:paraId="5ACA1D6E" w14:textId="77777777" w:rsidTr="00280F15">
        <w:trPr>
          <w:jc w:val="center"/>
        </w:trPr>
        <w:tc>
          <w:tcPr>
            <w:tcW w:w="8841" w:type="dxa"/>
            <w:shd w:val="clear" w:color="auto" w:fill="auto"/>
          </w:tcPr>
          <w:p w14:paraId="08233FB8" w14:textId="77777777" w:rsidR="005D5129" w:rsidRPr="00F934C4" w:rsidRDefault="005D5129" w:rsidP="00413837">
            <w:pPr>
              <w:spacing w:before="120" w:after="120"/>
              <w:rPr>
                <w:rFonts w:ascii="Arial" w:hAnsi="Arial" w:cs="Arial"/>
                <w:b/>
                <w:sz w:val="20"/>
                <w:lang w:val="en-GB"/>
              </w:rPr>
            </w:pPr>
            <w:r w:rsidRPr="00F934C4">
              <w:rPr>
                <w:rFonts w:ascii="Arial" w:hAnsi="Arial" w:cs="Arial"/>
                <w:b/>
                <w:sz w:val="20"/>
                <w:lang w:val="en-GB"/>
              </w:rPr>
              <w:t>The sending institution</w:t>
            </w:r>
            <w:r w:rsidR="00C6649D">
              <w:rPr>
                <w:rFonts w:ascii="Arial" w:hAnsi="Arial" w:cs="Arial"/>
                <w:b/>
                <w:sz w:val="20"/>
                <w:lang w:val="en-GB"/>
              </w:rPr>
              <w:t xml:space="preserve"> </w:t>
            </w:r>
          </w:p>
          <w:p w14:paraId="4B501889" w14:textId="77777777" w:rsidR="005D5129" w:rsidRPr="00F934C4" w:rsidRDefault="005D5129" w:rsidP="00DA5ED4">
            <w:pPr>
              <w:tabs>
                <w:tab w:val="left" w:pos="3348"/>
                <w:tab w:val="left" w:pos="6183"/>
                <w:tab w:val="left" w:pos="6892"/>
              </w:tabs>
              <w:spacing w:after="120"/>
              <w:rPr>
                <w:rFonts w:ascii="Arial" w:hAnsi="Arial" w:cs="Arial"/>
                <w:b/>
                <w:color w:val="002060"/>
                <w:sz w:val="20"/>
                <w:lang w:val="en-GB"/>
              </w:rPr>
            </w:pPr>
            <w:r w:rsidRPr="00F934C4">
              <w:rPr>
                <w:rFonts w:ascii="Arial" w:hAnsi="Arial" w:cs="Arial"/>
                <w:sz w:val="20"/>
                <w:lang w:val="en-GB"/>
              </w:rPr>
              <w:t xml:space="preserve">Responsible person’s signature </w:t>
            </w:r>
            <w:r w:rsidR="007B3F1B" w:rsidRPr="00F934C4">
              <w:rPr>
                <w:rFonts w:ascii="Arial" w:hAnsi="Arial" w:cs="Arial"/>
                <w:sz w:val="20"/>
                <w:lang w:val="en-GB"/>
              </w:rPr>
              <w:tab/>
            </w:r>
            <w:r w:rsidR="007B3F1B" w:rsidRPr="00F934C4">
              <w:rPr>
                <w:rFonts w:ascii="Arial" w:hAnsi="Arial" w:cs="Arial"/>
                <w:sz w:val="20"/>
                <w:lang w:val="en-GB"/>
              </w:rPr>
              <w:tab/>
            </w:r>
            <w:r w:rsidRPr="00F934C4">
              <w:rPr>
                <w:rFonts w:ascii="Arial" w:hAnsi="Arial" w:cs="Arial"/>
                <w:sz w:val="20"/>
                <w:lang w:val="en-GB"/>
              </w:rPr>
              <w:t xml:space="preserve">Date: </w:t>
            </w:r>
            <w:r w:rsidR="007B3F1B" w:rsidRPr="00F934C4">
              <w:rPr>
                <w:rFonts w:ascii="Arial" w:hAnsi="Arial" w:cs="Arial"/>
                <w:sz w:val="20"/>
                <w:lang w:val="en-GB"/>
              </w:rPr>
              <w:tab/>
            </w:r>
          </w:p>
        </w:tc>
      </w:tr>
    </w:tbl>
    <w:p w14:paraId="16D7E0C0" w14:textId="77777777" w:rsidR="00C63472" w:rsidRPr="00F934C4" w:rsidRDefault="00C63472" w:rsidP="00DA5ED4">
      <w:pPr>
        <w:spacing w:after="0"/>
        <w:rPr>
          <w:rFonts w:ascii="Arial" w:hAnsi="Arial" w:cs="Arial"/>
          <w:sz w:val="16"/>
          <w:szCs w:val="16"/>
          <w:lang w:val="en-GB"/>
        </w:rPr>
      </w:pPr>
    </w:p>
    <w:p w14:paraId="72D5ECC7" w14:textId="77777777" w:rsidR="00D423A9" w:rsidRPr="00F934C4" w:rsidRDefault="00D423A9" w:rsidP="00DA5ED4">
      <w:pPr>
        <w:spacing w:after="0"/>
        <w:rPr>
          <w:rFonts w:ascii="Arial" w:hAnsi="Arial" w:cs="Arial"/>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F934C4" w14:paraId="45AE6E87" w14:textId="77777777" w:rsidTr="00280F15">
        <w:trPr>
          <w:jc w:val="center"/>
        </w:trPr>
        <w:tc>
          <w:tcPr>
            <w:tcW w:w="8823" w:type="dxa"/>
            <w:shd w:val="clear" w:color="auto" w:fill="auto"/>
          </w:tcPr>
          <w:p w14:paraId="13E995FE" w14:textId="77777777" w:rsidR="005D5129" w:rsidRPr="00F934C4" w:rsidRDefault="005D5129" w:rsidP="00413837">
            <w:pPr>
              <w:spacing w:before="120" w:after="120"/>
              <w:rPr>
                <w:rFonts w:ascii="Arial" w:hAnsi="Arial" w:cs="Arial"/>
                <w:b/>
                <w:sz w:val="20"/>
                <w:lang w:val="en-GB"/>
              </w:rPr>
            </w:pPr>
            <w:r w:rsidRPr="00F934C4">
              <w:rPr>
                <w:rFonts w:ascii="Arial" w:hAnsi="Arial" w:cs="Arial"/>
                <w:b/>
                <w:sz w:val="20"/>
                <w:lang w:val="en-GB"/>
              </w:rPr>
              <w:t>The receiving institution</w:t>
            </w:r>
          </w:p>
          <w:p w14:paraId="032BE2F4" w14:textId="77777777" w:rsidR="005D5129" w:rsidRPr="00F934C4" w:rsidRDefault="005D5129" w:rsidP="00DA5ED4">
            <w:pPr>
              <w:tabs>
                <w:tab w:val="left" w:pos="3312"/>
                <w:tab w:val="left" w:pos="6147"/>
                <w:tab w:val="left" w:pos="6856"/>
              </w:tabs>
              <w:spacing w:after="120"/>
              <w:rPr>
                <w:rFonts w:ascii="Arial" w:hAnsi="Arial" w:cs="Arial"/>
                <w:color w:val="002060"/>
                <w:sz w:val="20"/>
                <w:lang w:val="en-GB"/>
              </w:rPr>
            </w:pPr>
            <w:r w:rsidRPr="00F934C4">
              <w:rPr>
                <w:rFonts w:ascii="Arial" w:hAnsi="Arial" w:cs="Arial"/>
                <w:sz w:val="20"/>
                <w:lang w:val="en-GB"/>
              </w:rPr>
              <w:t xml:space="preserve">Responsible person’s signature </w:t>
            </w:r>
            <w:r w:rsidR="007B3F1B" w:rsidRPr="00F934C4">
              <w:rPr>
                <w:rFonts w:ascii="Arial" w:hAnsi="Arial" w:cs="Arial"/>
                <w:sz w:val="20"/>
                <w:lang w:val="en-GB"/>
              </w:rPr>
              <w:tab/>
            </w:r>
            <w:r w:rsidR="007B3F1B" w:rsidRPr="00F934C4">
              <w:rPr>
                <w:rFonts w:ascii="Arial" w:hAnsi="Arial" w:cs="Arial"/>
                <w:sz w:val="20"/>
                <w:lang w:val="en-GB"/>
              </w:rPr>
              <w:tab/>
            </w:r>
            <w:r w:rsidRPr="00F934C4">
              <w:rPr>
                <w:rFonts w:ascii="Arial" w:hAnsi="Arial" w:cs="Arial"/>
                <w:sz w:val="20"/>
                <w:lang w:val="en-GB"/>
              </w:rPr>
              <w:t>Date:</w:t>
            </w:r>
            <w:r w:rsidR="007B3F1B" w:rsidRPr="00F934C4">
              <w:rPr>
                <w:rFonts w:ascii="Arial" w:hAnsi="Arial" w:cs="Arial"/>
                <w:sz w:val="20"/>
                <w:lang w:val="en-GB"/>
              </w:rPr>
              <w:tab/>
            </w:r>
          </w:p>
        </w:tc>
      </w:tr>
    </w:tbl>
    <w:p w14:paraId="4FD2FA40" w14:textId="77777777" w:rsidR="0032299C" w:rsidRPr="00F934C4" w:rsidRDefault="0032299C" w:rsidP="0032299C">
      <w:pPr>
        <w:rPr>
          <w:rFonts w:ascii="Arial" w:hAnsi="Arial" w:cs="Arial"/>
          <w:sz w:val="20"/>
          <w:lang w:val="en-GB"/>
        </w:rPr>
      </w:pPr>
    </w:p>
    <w:p w14:paraId="6BD7457C" w14:textId="77777777" w:rsidR="002277D3" w:rsidRPr="00F934C4" w:rsidRDefault="00B256DE" w:rsidP="00913A0D">
      <w:pPr>
        <w:jc w:val="center"/>
        <w:rPr>
          <w:rFonts w:ascii="Arial" w:hAnsi="Arial" w:cs="Arial"/>
          <w:b/>
          <w:color w:val="002060"/>
          <w:sz w:val="20"/>
          <w:lang w:val="en-GB"/>
        </w:rPr>
      </w:pPr>
      <w:r w:rsidRPr="00F934C4">
        <w:rPr>
          <w:rFonts w:ascii="Arial" w:hAnsi="Arial" w:cs="Arial"/>
          <w:b/>
          <w:color w:val="002060"/>
          <w:sz w:val="28"/>
          <w:lang w:val="en-GB"/>
        </w:rPr>
        <w:br w:type="page"/>
      </w:r>
    </w:p>
    <w:p w14:paraId="3C9196E4" w14:textId="77777777" w:rsidR="00E87D46" w:rsidRPr="00F934C4" w:rsidRDefault="005D5129" w:rsidP="00AA1AA5">
      <w:pPr>
        <w:pStyle w:val="Kop4"/>
        <w:keepNext w:val="0"/>
        <w:numPr>
          <w:ilvl w:val="0"/>
          <w:numId w:val="0"/>
        </w:numPr>
        <w:spacing w:before="240" w:after="0"/>
        <w:ind w:left="426" w:hanging="426"/>
        <w:rPr>
          <w:rFonts w:ascii="Arial" w:hAnsi="Arial" w:cs="Arial"/>
          <w:b/>
          <w:color w:val="002060"/>
          <w:sz w:val="22"/>
          <w:szCs w:val="22"/>
          <w:lang w:val="en-GB"/>
        </w:rPr>
      </w:pPr>
      <w:r w:rsidRPr="00F934C4">
        <w:rPr>
          <w:rFonts w:ascii="Arial" w:hAnsi="Arial" w:cs="Arial"/>
          <w:b/>
          <w:color w:val="002060"/>
          <w:sz w:val="22"/>
          <w:szCs w:val="22"/>
          <w:lang w:val="en-GB"/>
        </w:rPr>
        <w:lastRenderedPageBreak/>
        <w:t xml:space="preserve">I. </w:t>
      </w:r>
      <w:r w:rsidR="006B63AE" w:rsidRPr="00F934C4">
        <w:rPr>
          <w:rFonts w:ascii="Arial" w:hAnsi="Arial" w:cs="Arial"/>
          <w:b/>
          <w:color w:val="002060"/>
          <w:sz w:val="22"/>
          <w:szCs w:val="22"/>
          <w:lang w:val="en-GB"/>
        </w:rPr>
        <w:tab/>
      </w:r>
      <w:r w:rsidR="0027658C" w:rsidRPr="00F934C4">
        <w:rPr>
          <w:rFonts w:ascii="Arial" w:hAnsi="Arial" w:cs="Arial"/>
          <w:b/>
          <w:color w:val="002060"/>
          <w:sz w:val="22"/>
          <w:szCs w:val="22"/>
          <w:lang w:val="en-GB"/>
        </w:rPr>
        <w:t xml:space="preserve">EXCEPTIONAL </w:t>
      </w:r>
      <w:r w:rsidRPr="00F934C4">
        <w:rPr>
          <w:rFonts w:ascii="Arial" w:hAnsi="Arial" w:cs="Arial"/>
          <w:b/>
          <w:color w:val="002060"/>
          <w:sz w:val="22"/>
          <w:szCs w:val="22"/>
          <w:lang w:val="en-GB"/>
        </w:rPr>
        <w:t>CHANGES TO THE PROPOSED MOBILITY PROGRAMME</w:t>
      </w:r>
    </w:p>
    <w:p w14:paraId="38567196" w14:textId="77777777" w:rsidR="009D365E" w:rsidRPr="00F934C4" w:rsidRDefault="009D365E" w:rsidP="001B601A">
      <w:pPr>
        <w:pStyle w:val="Kop4"/>
        <w:keepNext w:val="0"/>
        <w:numPr>
          <w:ilvl w:val="0"/>
          <w:numId w:val="0"/>
        </w:numPr>
        <w:spacing w:after="0"/>
        <w:rPr>
          <w:rFonts w:ascii="Arial" w:hAnsi="Arial" w:cs="Arial"/>
          <w:sz w:val="20"/>
          <w:u w:val="single"/>
          <w:lang w:val="en-GB"/>
        </w:rPr>
      </w:pPr>
    </w:p>
    <w:p w14:paraId="67504947" w14:textId="77777777" w:rsidR="0022745E" w:rsidRPr="00F934C4" w:rsidRDefault="004C1431" w:rsidP="001B601A">
      <w:pPr>
        <w:pStyle w:val="Kop4"/>
        <w:keepNext w:val="0"/>
        <w:numPr>
          <w:ilvl w:val="0"/>
          <w:numId w:val="0"/>
        </w:numPr>
        <w:spacing w:after="0"/>
        <w:rPr>
          <w:rFonts w:ascii="Arial" w:hAnsi="Arial" w:cs="Arial"/>
          <w:sz w:val="20"/>
          <w:lang w:val="en-GB"/>
        </w:rPr>
      </w:pPr>
      <w:r w:rsidRPr="00F934C4">
        <w:rPr>
          <w:rFonts w:ascii="Arial" w:hAnsi="Arial" w:cs="Arial"/>
          <w:sz w:val="20"/>
          <w:u w:val="single"/>
          <w:lang w:val="en-GB"/>
        </w:rPr>
        <w:t>Table C</w:t>
      </w:r>
      <w:r w:rsidR="002277D3" w:rsidRPr="00F934C4">
        <w:rPr>
          <w:rFonts w:ascii="Arial" w:hAnsi="Arial" w:cs="Arial"/>
          <w:sz w:val="20"/>
          <w:u w:val="single"/>
          <w:lang w:val="en-GB"/>
        </w:rPr>
        <w:t>: Exceptional changes to study programme abroad</w:t>
      </w:r>
      <w:r w:rsidR="0021084F" w:rsidRPr="00F934C4">
        <w:rPr>
          <w:rFonts w:ascii="Arial" w:hAnsi="Arial" w:cs="Arial"/>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F934C4" w14:paraId="6F144ABA" w14:textId="77777777" w:rsidTr="008266F0">
        <w:trPr>
          <w:cantSplit/>
        </w:trPr>
        <w:tc>
          <w:tcPr>
            <w:tcW w:w="1418" w:type="dxa"/>
            <w:shd w:val="clear" w:color="auto" w:fill="auto"/>
          </w:tcPr>
          <w:p w14:paraId="0E181511" w14:textId="77777777" w:rsidR="00A06088" w:rsidRPr="00F934C4" w:rsidRDefault="00A06088" w:rsidP="008A66DE">
            <w:pPr>
              <w:spacing w:before="120" w:after="120"/>
              <w:jc w:val="left"/>
              <w:rPr>
                <w:rFonts w:ascii="Arial" w:hAnsi="Arial" w:cs="Arial"/>
                <w:b/>
                <w:sz w:val="16"/>
                <w:szCs w:val="16"/>
                <w:lang w:val="en-GB"/>
              </w:rPr>
            </w:pPr>
            <w:r w:rsidRPr="00F934C4">
              <w:rPr>
                <w:rFonts w:ascii="Arial" w:hAnsi="Arial" w:cs="Arial"/>
                <w:b/>
                <w:sz w:val="16"/>
                <w:szCs w:val="16"/>
                <w:lang w:val="en-GB"/>
              </w:rPr>
              <w:t>Component code (if any) at the receiving institution</w:t>
            </w:r>
            <w:r w:rsidR="008E0763" w:rsidRPr="00F934C4">
              <w:rPr>
                <w:rFonts w:ascii="Arial" w:hAnsi="Arial" w:cs="Arial"/>
                <w:b/>
                <w:sz w:val="16"/>
                <w:szCs w:val="16"/>
                <w:lang w:val="en-GB"/>
              </w:rPr>
              <w:t xml:space="preserve"> </w:t>
            </w:r>
          </w:p>
        </w:tc>
        <w:tc>
          <w:tcPr>
            <w:tcW w:w="1559" w:type="dxa"/>
            <w:shd w:val="clear" w:color="auto" w:fill="auto"/>
          </w:tcPr>
          <w:p w14:paraId="4CECF2B5" w14:textId="77777777" w:rsidR="00A06088" w:rsidRPr="00F934C4" w:rsidRDefault="00A06088" w:rsidP="00A740AA">
            <w:pPr>
              <w:spacing w:before="120" w:after="120"/>
              <w:jc w:val="left"/>
              <w:rPr>
                <w:rFonts w:ascii="Arial" w:hAnsi="Arial" w:cs="Arial"/>
                <w:b/>
                <w:sz w:val="16"/>
                <w:szCs w:val="16"/>
                <w:lang w:val="en-GB"/>
              </w:rPr>
            </w:pPr>
            <w:r w:rsidRPr="00F934C4">
              <w:rPr>
                <w:rFonts w:ascii="Arial" w:hAnsi="Arial" w:cs="Arial"/>
                <w:b/>
                <w:sz w:val="16"/>
                <w:szCs w:val="16"/>
                <w:lang w:val="en-GB"/>
              </w:rPr>
              <w:t>Component title (as indicated in the course catalogue) at the receiving institution</w:t>
            </w:r>
          </w:p>
        </w:tc>
        <w:tc>
          <w:tcPr>
            <w:tcW w:w="1418" w:type="dxa"/>
            <w:shd w:val="clear" w:color="auto" w:fill="auto"/>
          </w:tcPr>
          <w:p w14:paraId="3927F92C" w14:textId="77777777" w:rsidR="00A06088" w:rsidRPr="00F934C4" w:rsidRDefault="00A06088" w:rsidP="00A740AA">
            <w:pPr>
              <w:spacing w:before="120" w:after="120"/>
              <w:rPr>
                <w:rFonts w:ascii="Arial" w:hAnsi="Arial" w:cs="Arial"/>
                <w:b/>
                <w:sz w:val="16"/>
                <w:szCs w:val="16"/>
                <w:lang w:val="en-GB"/>
              </w:rPr>
            </w:pPr>
            <w:r w:rsidRPr="00F934C4">
              <w:rPr>
                <w:rFonts w:ascii="Arial" w:hAnsi="Arial" w:cs="Arial"/>
                <w:b/>
                <w:sz w:val="16"/>
                <w:szCs w:val="16"/>
                <w:lang w:val="en-GB"/>
              </w:rPr>
              <w:t>Deleted component</w:t>
            </w:r>
          </w:p>
          <w:p w14:paraId="4D8EEAA5" w14:textId="77777777" w:rsidR="00A06088" w:rsidRPr="00F934C4" w:rsidRDefault="00A06088" w:rsidP="00A740AA">
            <w:pPr>
              <w:spacing w:before="120" w:after="120"/>
              <w:jc w:val="left"/>
              <w:rPr>
                <w:rFonts w:ascii="Arial" w:hAnsi="Arial" w:cs="Arial"/>
                <w:b/>
                <w:i/>
                <w:sz w:val="16"/>
                <w:szCs w:val="16"/>
                <w:lang w:val="en-GB"/>
              </w:rPr>
            </w:pPr>
            <w:r w:rsidRPr="00F934C4">
              <w:rPr>
                <w:rFonts w:ascii="Arial" w:hAnsi="Arial" w:cs="Arial"/>
                <w:b/>
                <w:i/>
                <w:sz w:val="16"/>
                <w:szCs w:val="16"/>
                <w:lang w:val="en-GB"/>
              </w:rPr>
              <w:t>[tick if applicable]</w:t>
            </w:r>
          </w:p>
        </w:tc>
        <w:tc>
          <w:tcPr>
            <w:tcW w:w="1417" w:type="dxa"/>
            <w:shd w:val="clear" w:color="auto" w:fill="auto"/>
          </w:tcPr>
          <w:p w14:paraId="7ECC97BA" w14:textId="77777777" w:rsidR="00A06088" w:rsidRPr="00F934C4" w:rsidRDefault="00A06088" w:rsidP="00A740AA">
            <w:pPr>
              <w:spacing w:before="120" w:after="120"/>
              <w:rPr>
                <w:rFonts w:ascii="Arial" w:hAnsi="Arial" w:cs="Arial"/>
                <w:b/>
                <w:sz w:val="16"/>
                <w:szCs w:val="16"/>
                <w:lang w:val="en-GB"/>
              </w:rPr>
            </w:pPr>
            <w:r w:rsidRPr="00F934C4">
              <w:rPr>
                <w:rFonts w:ascii="Arial" w:hAnsi="Arial" w:cs="Arial"/>
                <w:b/>
                <w:sz w:val="16"/>
                <w:szCs w:val="16"/>
                <w:lang w:val="en-GB"/>
              </w:rPr>
              <w:t>Added component</w:t>
            </w:r>
          </w:p>
          <w:p w14:paraId="09E5A7F8" w14:textId="77777777" w:rsidR="00A06088" w:rsidRPr="00F934C4" w:rsidRDefault="00A06088" w:rsidP="00A740AA">
            <w:pPr>
              <w:spacing w:before="120" w:after="120"/>
              <w:jc w:val="left"/>
              <w:rPr>
                <w:rFonts w:ascii="Arial" w:hAnsi="Arial" w:cs="Arial"/>
                <w:b/>
                <w:i/>
                <w:sz w:val="16"/>
                <w:szCs w:val="16"/>
                <w:lang w:val="en-GB"/>
              </w:rPr>
            </w:pPr>
            <w:r w:rsidRPr="00F934C4">
              <w:rPr>
                <w:rFonts w:ascii="Arial" w:hAnsi="Arial" w:cs="Arial"/>
                <w:b/>
                <w:i/>
                <w:sz w:val="16"/>
                <w:szCs w:val="16"/>
                <w:lang w:val="en-GB"/>
              </w:rPr>
              <w:t>[tick if applicable]</w:t>
            </w:r>
          </w:p>
        </w:tc>
        <w:tc>
          <w:tcPr>
            <w:tcW w:w="1134" w:type="dxa"/>
            <w:shd w:val="clear" w:color="auto" w:fill="auto"/>
          </w:tcPr>
          <w:p w14:paraId="4A699010" w14:textId="77777777" w:rsidR="00A06088" w:rsidRPr="00F934C4" w:rsidRDefault="00A06088" w:rsidP="00B256DE">
            <w:pPr>
              <w:spacing w:before="120" w:after="120"/>
              <w:rPr>
                <w:rFonts w:ascii="Arial" w:hAnsi="Arial" w:cs="Arial"/>
                <w:b/>
                <w:sz w:val="16"/>
                <w:szCs w:val="16"/>
                <w:lang w:val="en-GB"/>
              </w:rPr>
            </w:pPr>
            <w:r w:rsidRPr="00F934C4">
              <w:rPr>
                <w:rFonts w:ascii="Arial" w:hAnsi="Arial" w:cs="Arial"/>
                <w:b/>
                <w:sz w:val="16"/>
                <w:szCs w:val="16"/>
                <w:lang w:val="en-GB"/>
              </w:rPr>
              <w:t>Reason for change</w:t>
            </w:r>
            <w:r w:rsidR="00B84C2E" w:rsidRPr="00F934C4">
              <w:rPr>
                <w:rStyle w:val="Eindnootmarkering"/>
                <w:rFonts w:ascii="Arial" w:hAnsi="Arial" w:cs="Arial"/>
                <w:b/>
                <w:sz w:val="16"/>
                <w:szCs w:val="16"/>
                <w:lang w:val="en-GB"/>
              </w:rPr>
              <w:endnoteReference w:id="5"/>
            </w:r>
          </w:p>
        </w:tc>
        <w:tc>
          <w:tcPr>
            <w:tcW w:w="1843" w:type="dxa"/>
            <w:shd w:val="clear" w:color="auto" w:fill="auto"/>
          </w:tcPr>
          <w:p w14:paraId="7EF3EE92" w14:textId="77777777" w:rsidR="00A06088" w:rsidRPr="00F934C4" w:rsidRDefault="00A06088" w:rsidP="00B256DE">
            <w:pPr>
              <w:spacing w:before="120" w:after="120"/>
              <w:jc w:val="left"/>
              <w:rPr>
                <w:rFonts w:ascii="Arial" w:hAnsi="Arial" w:cs="Arial"/>
                <w:b/>
                <w:sz w:val="16"/>
                <w:szCs w:val="16"/>
                <w:lang w:val="en-GB"/>
              </w:rPr>
            </w:pPr>
            <w:r w:rsidRPr="00F934C4">
              <w:rPr>
                <w:rFonts w:ascii="Arial" w:hAnsi="Arial" w:cs="Arial"/>
                <w:b/>
                <w:sz w:val="16"/>
                <w:szCs w:val="16"/>
                <w:lang w:val="en-GB"/>
              </w:rPr>
              <w:t>Number of ECTS credits to be awarded by the receiving institution upon successful completion of the component</w:t>
            </w:r>
          </w:p>
        </w:tc>
      </w:tr>
      <w:tr w:rsidR="00A06088" w:rsidRPr="00F934C4" w14:paraId="25A6D38E" w14:textId="77777777" w:rsidTr="008266F0">
        <w:tc>
          <w:tcPr>
            <w:tcW w:w="1418" w:type="dxa"/>
            <w:shd w:val="clear" w:color="auto" w:fill="auto"/>
          </w:tcPr>
          <w:p w14:paraId="7883ACCA" w14:textId="77777777" w:rsidR="00A06088" w:rsidRPr="00F934C4" w:rsidRDefault="00A06088" w:rsidP="00B53D2E">
            <w:pPr>
              <w:spacing w:before="120"/>
              <w:rPr>
                <w:rFonts w:ascii="Arial" w:hAnsi="Arial" w:cs="Arial"/>
                <w:sz w:val="16"/>
                <w:szCs w:val="16"/>
                <w:lang w:val="en-US"/>
              </w:rPr>
            </w:pPr>
          </w:p>
        </w:tc>
        <w:tc>
          <w:tcPr>
            <w:tcW w:w="1559" w:type="dxa"/>
            <w:shd w:val="clear" w:color="auto" w:fill="auto"/>
          </w:tcPr>
          <w:p w14:paraId="6E88BEE3" w14:textId="77777777" w:rsidR="00A06088" w:rsidRPr="00F934C4" w:rsidRDefault="00A06088" w:rsidP="00D13357">
            <w:pPr>
              <w:pStyle w:val="Tekstopmerking"/>
              <w:spacing w:before="120"/>
              <w:rPr>
                <w:rFonts w:ascii="Arial" w:hAnsi="Arial" w:cs="Arial"/>
                <w:sz w:val="16"/>
                <w:szCs w:val="16"/>
                <w:lang w:val="en-US"/>
              </w:rPr>
            </w:pPr>
          </w:p>
        </w:tc>
        <w:tc>
          <w:tcPr>
            <w:tcW w:w="1418" w:type="dxa"/>
            <w:shd w:val="clear" w:color="auto" w:fill="auto"/>
          </w:tcPr>
          <w:p w14:paraId="0F0FEDE6" w14:textId="77777777" w:rsidR="00A06088" w:rsidRPr="00F934C4" w:rsidRDefault="00D423A9" w:rsidP="00D13357">
            <w:pPr>
              <w:pStyle w:val="Tekstopmerking"/>
              <w:spacing w:before="120"/>
              <w:jc w:val="center"/>
              <w:rPr>
                <w:rFonts w:ascii="Arial" w:hAnsi="Arial" w:cs="Arial"/>
                <w:sz w:val="28"/>
                <w:szCs w:val="28"/>
                <w:lang w:val="en-US"/>
              </w:rPr>
            </w:pPr>
            <w:r w:rsidRPr="00F934C4">
              <w:rPr>
                <w:rFonts w:ascii="Arial" w:hAnsi="Arial" w:cs="Arial"/>
                <w:sz w:val="28"/>
                <w:szCs w:val="28"/>
                <w:lang w:val="en-US"/>
              </w:rPr>
              <w:t>□</w:t>
            </w:r>
          </w:p>
        </w:tc>
        <w:tc>
          <w:tcPr>
            <w:tcW w:w="1417" w:type="dxa"/>
            <w:shd w:val="clear" w:color="auto" w:fill="auto"/>
          </w:tcPr>
          <w:p w14:paraId="71264587" w14:textId="77777777" w:rsidR="00A06088" w:rsidRPr="00F934C4" w:rsidRDefault="00D13357" w:rsidP="00D423A9">
            <w:pPr>
              <w:pStyle w:val="Tekstopmerking"/>
              <w:spacing w:before="120"/>
              <w:jc w:val="center"/>
              <w:rPr>
                <w:rFonts w:ascii="Arial" w:hAnsi="Arial" w:cs="Arial"/>
                <w:sz w:val="28"/>
                <w:szCs w:val="28"/>
                <w:lang w:val="en-US"/>
              </w:rPr>
            </w:pPr>
            <w:r w:rsidRPr="00F934C4">
              <w:rPr>
                <w:rFonts w:ascii="Arial" w:hAnsi="Arial" w:cs="Arial"/>
                <w:sz w:val="28"/>
                <w:szCs w:val="28"/>
                <w:lang w:val="en-US"/>
              </w:rPr>
              <w:t>□</w:t>
            </w:r>
          </w:p>
        </w:tc>
        <w:tc>
          <w:tcPr>
            <w:tcW w:w="1134" w:type="dxa"/>
            <w:shd w:val="clear" w:color="auto" w:fill="auto"/>
          </w:tcPr>
          <w:p w14:paraId="644635FD" w14:textId="77777777" w:rsidR="00A06088" w:rsidRPr="00F934C4" w:rsidRDefault="00A06088" w:rsidP="00D423A9">
            <w:pPr>
              <w:spacing w:before="120"/>
              <w:rPr>
                <w:rFonts w:ascii="Arial" w:hAnsi="Arial" w:cs="Arial"/>
                <w:sz w:val="16"/>
                <w:szCs w:val="16"/>
                <w:lang w:val="en-US"/>
              </w:rPr>
            </w:pPr>
          </w:p>
        </w:tc>
        <w:tc>
          <w:tcPr>
            <w:tcW w:w="1843" w:type="dxa"/>
            <w:shd w:val="clear" w:color="auto" w:fill="auto"/>
          </w:tcPr>
          <w:p w14:paraId="7492251E" w14:textId="77777777" w:rsidR="00A06088" w:rsidRPr="00F934C4" w:rsidRDefault="00A06088" w:rsidP="003315D9">
            <w:pPr>
              <w:spacing w:before="120"/>
              <w:rPr>
                <w:rFonts w:ascii="Arial" w:hAnsi="Arial" w:cs="Arial"/>
                <w:sz w:val="16"/>
                <w:szCs w:val="16"/>
                <w:lang w:val="en-US"/>
              </w:rPr>
            </w:pPr>
          </w:p>
        </w:tc>
      </w:tr>
      <w:tr w:rsidR="00A06088" w:rsidRPr="00F934C4" w14:paraId="6B8F0A25" w14:textId="77777777" w:rsidTr="008266F0">
        <w:tc>
          <w:tcPr>
            <w:tcW w:w="1418" w:type="dxa"/>
            <w:shd w:val="clear" w:color="auto" w:fill="auto"/>
          </w:tcPr>
          <w:p w14:paraId="0C0EB88B" w14:textId="77777777" w:rsidR="00A06088" w:rsidRPr="00F934C4" w:rsidRDefault="00A06088" w:rsidP="00B53D2E">
            <w:pPr>
              <w:spacing w:before="120"/>
              <w:rPr>
                <w:rFonts w:ascii="Arial" w:hAnsi="Arial" w:cs="Arial"/>
                <w:sz w:val="16"/>
                <w:szCs w:val="16"/>
                <w:lang w:val="en-US"/>
              </w:rPr>
            </w:pPr>
          </w:p>
        </w:tc>
        <w:tc>
          <w:tcPr>
            <w:tcW w:w="1559" w:type="dxa"/>
            <w:shd w:val="clear" w:color="auto" w:fill="auto"/>
          </w:tcPr>
          <w:p w14:paraId="2BCA6AB0" w14:textId="77777777" w:rsidR="00A06088" w:rsidRPr="00F934C4" w:rsidRDefault="00A06088" w:rsidP="00D578D6">
            <w:pPr>
              <w:pStyle w:val="Tekstopmerking"/>
              <w:spacing w:before="120"/>
              <w:rPr>
                <w:rFonts w:ascii="Arial" w:hAnsi="Arial" w:cs="Arial"/>
                <w:sz w:val="16"/>
                <w:szCs w:val="16"/>
                <w:lang w:val="en-US"/>
              </w:rPr>
            </w:pPr>
          </w:p>
        </w:tc>
        <w:tc>
          <w:tcPr>
            <w:tcW w:w="1418" w:type="dxa"/>
            <w:shd w:val="clear" w:color="auto" w:fill="auto"/>
          </w:tcPr>
          <w:p w14:paraId="0F6BB2A3" w14:textId="77777777" w:rsidR="00A06088" w:rsidRPr="00F934C4" w:rsidRDefault="00A06088" w:rsidP="00D423A9">
            <w:pPr>
              <w:pStyle w:val="Tekstopmerking"/>
              <w:spacing w:before="120"/>
              <w:jc w:val="center"/>
              <w:rPr>
                <w:rFonts w:ascii="Arial" w:hAnsi="Arial" w:cs="Arial"/>
                <w:sz w:val="28"/>
                <w:szCs w:val="28"/>
                <w:lang w:val="en-US"/>
              </w:rPr>
            </w:pPr>
            <w:r w:rsidRPr="00F934C4">
              <w:rPr>
                <w:rFonts w:ascii="Arial" w:hAnsi="Arial" w:cs="Arial"/>
                <w:sz w:val="28"/>
                <w:szCs w:val="28"/>
                <w:lang w:val="en-US"/>
              </w:rPr>
              <w:t>□</w:t>
            </w:r>
          </w:p>
        </w:tc>
        <w:tc>
          <w:tcPr>
            <w:tcW w:w="1417" w:type="dxa"/>
            <w:shd w:val="clear" w:color="auto" w:fill="auto"/>
          </w:tcPr>
          <w:p w14:paraId="31B0E2BE" w14:textId="77777777" w:rsidR="00A06088" w:rsidRPr="00F934C4" w:rsidRDefault="00D423A9" w:rsidP="00D423A9">
            <w:pPr>
              <w:pStyle w:val="Tekstopmerking"/>
              <w:spacing w:before="120"/>
              <w:jc w:val="center"/>
              <w:rPr>
                <w:rFonts w:ascii="Arial" w:hAnsi="Arial" w:cs="Arial"/>
                <w:sz w:val="28"/>
                <w:szCs w:val="28"/>
                <w:lang w:val="en-US"/>
              </w:rPr>
            </w:pPr>
            <w:r w:rsidRPr="00F934C4">
              <w:rPr>
                <w:rFonts w:ascii="Arial" w:hAnsi="Arial" w:cs="Arial"/>
                <w:sz w:val="28"/>
                <w:szCs w:val="28"/>
                <w:lang w:val="en-US"/>
              </w:rPr>
              <w:t>□</w:t>
            </w:r>
          </w:p>
        </w:tc>
        <w:tc>
          <w:tcPr>
            <w:tcW w:w="1134" w:type="dxa"/>
            <w:shd w:val="clear" w:color="auto" w:fill="auto"/>
          </w:tcPr>
          <w:p w14:paraId="69F77075" w14:textId="77777777" w:rsidR="00A06088" w:rsidRPr="00F934C4" w:rsidRDefault="00A06088" w:rsidP="004C1431">
            <w:pPr>
              <w:spacing w:before="120"/>
              <w:rPr>
                <w:rFonts w:ascii="Arial" w:hAnsi="Arial" w:cs="Arial"/>
                <w:sz w:val="16"/>
                <w:szCs w:val="16"/>
                <w:lang w:val="en-US"/>
              </w:rPr>
            </w:pPr>
          </w:p>
        </w:tc>
        <w:tc>
          <w:tcPr>
            <w:tcW w:w="1843" w:type="dxa"/>
            <w:shd w:val="clear" w:color="auto" w:fill="auto"/>
          </w:tcPr>
          <w:p w14:paraId="54A225C0" w14:textId="77777777" w:rsidR="00A06088" w:rsidRPr="00F934C4" w:rsidRDefault="00A06088" w:rsidP="00D578D6">
            <w:pPr>
              <w:spacing w:before="120"/>
              <w:rPr>
                <w:rFonts w:ascii="Arial" w:hAnsi="Arial" w:cs="Arial"/>
                <w:sz w:val="16"/>
                <w:szCs w:val="16"/>
                <w:lang w:val="en-US"/>
              </w:rPr>
            </w:pPr>
          </w:p>
        </w:tc>
      </w:tr>
      <w:tr w:rsidR="00294057" w:rsidRPr="00F934C4" w14:paraId="59C0951C" w14:textId="77777777" w:rsidTr="008266F0">
        <w:tc>
          <w:tcPr>
            <w:tcW w:w="6946" w:type="dxa"/>
            <w:gridSpan w:val="5"/>
            <w:shd w:val="clear" w:color="auto" w:fill="auto"/>
          </w:tcPr>
          <w:p w14:paraId="69850DA6" w14:textId="77777777" w:rsidR="00294057" w:rsidRPr="00F934C4" w:rsidRDefault="00294057" w:rsidP="006749CB">
            <w:pPr>
              <w:spacing w:after="0"/>
              <w:rPr>
                <w:rFonts w:ascii="Arial" w:hAnsi="Arial" w:cs="Arial"/>
                <w:sz w:val="16"/>
                <w:szCs w:val="16"/>
                <w:lang w:val="en-US"/>
              </w:rPr>
            </w:pPr>
          </w:p>
        </w:tc>
        <w:tc>
          <w:tcPr>
            <w:tcW w:w="1843" w:type="dxa"/>
            <w:shd w:val="clear" w:color="auto" w:fill="auto"/>
          </w:tcPr>
          <w:p w14:paraId="30697BD6" w14:textId="77777777" w:rsidR="00294057" w:rsidRPr="00F934C4" w:rsidRDefault="00294057" w:rsidP="00B53D2E">
            <w:pPr>
              <w:spacing w:before="120" w:after="120"/>
              <w:rPr>
                <w:rFonts w:ascii="Arial" w:hAnsi="Arial" w:cs="Arial"/>
                <w:sz w:val="16"/>
                <w:szCs w:val="16"/>
                <w:lang w:val="en-US"/>
              </w:rPr>
            </w:pPr>
            <w:r w:rsidRPr="00F934C4">
              <w:rPr>
                <w:rFonts w:ascii="Arial" w:hAnsi="Arial" w:cs="Arial"/>
                <w:sz w:val="16"/>
                <w:szCs w:val="16"/>
                <w:lang w:val="en-US"/>
              </w:rPr>
              <w:t>Total: …………</w:t>
            </w:r>
          </w:p>
        </w:tc>
      </w:tr>
    </w:tbl>
    <w:p w14:paraId="4C25413E" w14:textId="77777777" w:rsidR="000C2FFF" w:rsidRPr="00F934C4" w:rsidRDefault="000C2FFF" w:rsidP="000C2FFF">
      <w:pPr>
        <w:rPr>
          <w:rFonts w:ascii="Arial" w:hAnsi="Arial" w:cs="Arial"/>
          <w:sz w:val="20"/>
          <w:lang w:val="en-GB"/>
        </w:rPr>
      </w:pPr>
    </w:p>
    <w:p w14:paraId="4C44BAD8" w14:textId="77777777" w:rsidR="000C2FFF" w:rsidRPr="00F934C4" w:rsidRDefault="000C2FFF" w:rsidP="000C2FFF">
      <w:pPr>
        <w:rPr>
          <w:rFonts w:ascii="Arial" w:hAnsi="Arial" w:cs="Arial"/>
          <w:sz w:val="20"/>
          <w:lang w:val="en-GB"/>
        </w:rPr>
      </w:pPr>
      <w:r w:rsidRPr="00F934C4">
        <w:rPr>
          <w:rFonts w:ascii="Arial" w:hAnsi="Arial" w:cs="Arial"/>
          <w:sz w:val="20"/>
          <w:lang w:val="en-GB"/>
        </w:rPr>
        <w:t>The student, the sending and the receiving institution</w:t>
      </w:r>
      <w:r w:rsidR="00B04C35" w:rsidRPr="00F934C4">
        <w:rPr>
          <w:rFonts w:ascii="Arial" w:hAnsi="Arial" w:cs="Arial"/>
          <w:sz w:val="20"/>
          <w:lang w:val="en-GB"/>
        </w:rPr>
        <w:t>s</w:t>
      </w:r>
      <w:r w:rsidRPr="00F934C4">
        <w:rPr>
          <w:rFonts w:ascii="Arial" w:hAnsi="Arial" w:cs="Arial"/>
          <w:sz w:val="20"/>
          <w:lang w:val="en-GB"/>
        </w:rPr>
        <w:t xml:space="preserve"> confirm that the</w:t>
      </w:r>
      <w:r w:rsidR="00D50F2F" w:rsidRPr="00F934C4">
        <w:rPr>
          <w:rFonts w:ascii="Arial" w:hAnsi="Arial" w:cs="Arial"/>
          <w:sz w:val="20"/>
          <w:lang w:val="en-GB"/>
        </w:rPr>
        <w:t>y approve the</w:t>
      </w:r>
      <w:r w:rsidRPr="00F934C4">
        <w:rPr>
          <w:rFonts w:ascii="Arial" w:hAnsi="Arial" w:cs="Arial"/>
          <w:sz w:val="20"/>
          <w:lang w:val="en-GB"/>
        </w:rPr>
        <w:t xml:space="preserve"> proposed amendments to the mobility programme.</w:t>
      </w:r>
    </w:p>
    <w:p w14:paraId="03C0C9B6" w14:textId="77777777" w:rsidR="000C2FFF" w:rsidRPr="00F934C4" w:rsidRDefault="003533D5" w:rsidP="000C2FFF">
      <w:pPr>
        <w:rPr>
          <w:rFonts w:ascii="Arial" w:hAnsi="Arial" w:cs="Arial"/>
          <w:b/>
          <w:color w:val="002060"/>
          <w:sz w:val="20"/>
          <w:lang w:val="en-GB"/>
        </w:rPr>
      </w:pPr>
      <w:r w:rsidRPr="00F934C4">
        <w:rPr>
          <w:rFonts w:ascii="Arial" w:hAnsi="Arial" w:cs="Arial"/>
          <w:sz w:val="20"/>
          <w:lang w:val="en-GB"/>
        </w:rPr>
        <w:t>Approval by e-mail or signature of the s</w:t>
      </w:r>
      <w:r w:rsidR="000C2FFF" w:rsidRPr="00F934C4">
        <w:rPr>
          <w:rFonts w:ascii="Arial" w:hAnsi="Arial" w:cs="Arial"/>
          <w:sz w:val="20"/>
          <w:lang w:val="en-GB"/>
        </w:rPr>
        <w:t>tudent</w:t>
      </w:r>
      <w:r w:rsidRPr="00F934C4">
        <w:rPr>
          <w:rFonts w:ascii="Arial" w:hAnsi="Arial" w:cs="Arial"/>
          <w:sz w:val="20"/>
          <w:lang w:val="en-GB"/>
        </w:rPr>
        <w:t xml:space="preserve"> and of the </w:t>
      </w:r>
      <w:r w:rsidR="000C2FFF" w:rsidRPr="00F934C4">
        <w:rPr>
          <w:rFonts w:ascii="Arial" w:hAnsi="Arial" w:cs="Arial"/>
          <w:sz w:val="20"/>
          <w:lang w:val="en-GB"/>
        </w:rPr>
        <w:t>sending and receiving institution responsible pe</w:t>
      </w:r>
      <w:r w:rsidRPr="00F934C4">
        <w:rPr>
          <w:rFonts w:ascii="Arial" w:hAnsi="Arial" w:cs="Arial"/>
          <w:sz w:val="20"/>
          <w:lang w:val="en-GB"/>
        </w:rPr>
        <w:t>rsons</w:t>
      </w:r>
      <w:r w:rsidR="000C2FFF" w:rsidRPr="00F934C4">
        <w:rPr>
          <w:rFonts w:ascii="Arial" w:hAnsi="Arial" w:cs="Arial"/>
          <w:sz w:val="20"/>
          <w:lang w:val="en-GB"/>
        </w:rPr>
        <w:t>.</w:t>
      </w:r>
    </w:p>
    <w:p w14:paraId="16070B69" w14:textId="77777777" w:rsidR="00B256DE" w:rsidRPr="00F934C4" w:rsidRDefault="00B256DE" w:rsidP="00C63472">
      <w:pPr>
        <w:pStyle w:val="Text4"/>
        <w:spacing w:after="0"/>
        <w:rPr>
          <w:rFonts w:ascii="Arial" w:hAnsi="Arial" w:cs="Arial"/>
          <w:lang w:val="en-GB"/>
        </w:rPr>
      </w:pPr>
    </w:p>
    <w:p w14:paraId="274D68C7" w14:textId="77777777" w:rsidR="008318D5" w:rsidRPr="00F934C4" w:rsidRDefault="008318D5" w:rsidP="00AA1AA5">
      <w:pPr>
        <w:pStyle w:val="Kop4"/>
        <w:keepNext w:val="0"/>
        <w:numPr>
          <w:ilvl w:val="0"/>
          <w:numId w:val="0"/>
        </w:numPr>
        <w:tabs>
          <w:tab w:val="left" w:pos="426"/>
        </w:tabs>
        <w:spacing w:after="360"/>
        <w:rPr>
          <w:rFonts w:ascii="Arial" w:hAnsi="Arial" w:cs="Arial"/>
          <w:sz w:val="20"/>
          <w:lang w:val="en-GB"/>
        </w:rPr>
      </w:pPr>
      <w:r w:rsidRPr="00F934C4">
        <w:rPr>
          <w:rFonts w:ascii="Arial" w:hAnsi="Arial" w:cs="Arial"/>
          <w:b/>
          <w:color w:val="002060"/>
          <w:sz w:val="22"/>
          <w:szCs w:val="22"/>
          <w:lang w:val="en-GB"/>
        </w:rPr>
        <w:t xml:space="preserve">II. </w:t>
      </w:r>
      <w:r w:rsidRPr="00F934C4">
        <w:rPr>
          <w:rFonts w:ascii="Arial" w:hAnsi="Arial" w:cs="Arial"/>
          <w:b/>
          <w:color w:val="002060"/>
          <w:sz w:val="22"/>
          <w:szCs w:val="22"/>
          <w:lang w:val="en-GB"/>
        </w:rPr>
        <w:tab/>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F934C4" w14:paraId="646BF8B9" w14:textId="77777777" w:rsidTr="00280F15">
        <w:trPr>
          <w:jc w:val="center"/>
        </w:trPr>
        <w:tc>
          <w:tcPr>
            <w:tcW w:w="8770" w:type="dxa"/>
            <w:shd w:val="clear" w:color="auto" w:fill="auto"/>
          </w:tcPr>
          <w:p w14:paraId="5FB96585" w14:textId="77777777" w:rsidR="008318D5" w:rsidRPr="00F934C4" w:rsidRDefault="008318D5" w:rsidP="009B2E4A">
            <w:pPr>
              <w:spacing w:before="120" w:after="120"/>
              <w:rPr>
                <w:rFonts w:ascii="Arial" w:hAnsi="Arial" w:cs="Arial"/>
                <w:b/>
                <w:sz w:val="20"/>
                <w:lang w:val="en-GB"/>
              </w:rPr>
            </w:pPr>
            <w:r w:rsidRPr="00F934C4">
              <w:rPr>
                <w:rFonts w:ascii="Arial" w:hAnsi="Arial" w:cs="Arial"/>
                <w:b/>
                <w:sz w:val="20"/>
                <w:lang w:val="en-GB"/>
              </w:rPr>
              <w:t>New responsible person in the sending institution:</w:t>
            </w:r>
          </w:p>
          <w:p w14:paraId="6678873D" w14:textId="77777777"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Name:</w:t>
            </w:r>
            <w:r w:rsidRPr="00F934C4">
              <w:rPr>
                <w:rFonts w:ascii="Arial" w:hAnsi="Arial" w:cs="Arial"/>
                <w:sz w:val="20"/>
                <w:lang w:val="en-GB"/>
              </w:rPr>
              <w:tab/>
            </w:r>
            <w:r w:rsidRPr="00F934C4">
              <w:rPr>
                <w:rFonts w:ascii="Arial" w:hAnsi="Arial" w:cs="Arial"/>
                <w:sz w:val="20"/>
                <w:lang w:val="en-GB"/>
              </w:rPr>
              <w:tab/>
              <w:t>Function:</w:t>
            </w:r>
            <w:r w:rsidRPr="00F934C4">
              <w:rPr>
                <w:rFonts w:ascii="Arial" w:hAnsi="Arial" w:cs="Arial"/>
                <w:sz w:val="20"/>
                <w:lang w:val="en-GB"/>
              </w:rPr>
              <w:tab/>
            </w:r>
          </w:p>
          <w:p w14:paraId="38E92CE4" w14:textId="77777777"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Phone number:</w:t>
            </w:r>
            <w:r w:rsidR="00B53D2E" w:rsidRPr="00F934C4">
              <w:rPr>
                <w:rFonts w:ascii="Arial" w:hAnsi="Arial" w:cs="Arial"/>
                <w:sz w:val="20"/>
                <w:lang w:val="en-GB"/>
              </w:rPr>
              <w:tab/>
            </w:r>
            <w:r w:rsidRPr="00F934C4">
              <w:rPr>
                <w:rFonts w:ascii="Arial" w:hAnsi="Arial" w:cs="Arial"/>
                <w:sz w:val="20"/>
                <w:lang w:val="en-GB"/>
              </w:rPr>
              <w:tab/>
              <w:t>E-mail:</w:t>
            </w:r>
            <w:r w:rsidRPr="00F934C4">
              <w:rPr>
                <w:rFonts w:ascii="Arial" w:hAnsi="Arial" w:cs="Arial"/>
                <w:sz w:val="20"/>
                <w:lang w:val="en-GB"/>
              </w:rPr>
              <w:tab/>
            </w:r>
          </w:p>
        </w:tc>
      </w:tr>
    </w:tbl>
    <w:p w14:paraId="1D31BF81" w14:textId="77777777" w:rsidR="008318D5" w:rsidRPr="00F934C4" w:rsidRDefault="008318D5" w:rsidP="008318D5">
      <w:pPr>
        <w:spacing w:after="120"/>
        <w:rPr>
          <w:rFonts w:ascii="Arial" w:hAnsi="Arial" w:cs="Arial"/>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F934C4" w14:paraId="0AB8733C" w14:textId="77777777" w:rsidTr="00280F15">
        <w:trPr>
          <w:jc w:val="center"/>
        </w:trPr>
        <w:tc>
          <w:tcPr>
            <w:tcW w:w="8770" w:type="dxa"/>
            <w:shd w:val="clear" w:color="auto" w:fill="auto"/>
          </w:tcPr>
          <w:p w14:paraId="188C79BA" w14:textId="77777777" w:rsidR="008318D5" w:rsidRPr="00F934C4" w:rsidRDefault="008318D5" w:rsidP="009B2E4A">
            <w:pPr>
              <w:spacing w:before="120" w:after="120"/>
              <w:rPr>
                <w:rFonts w:ascii="Arial" w:hAnsi="Arial" w:cs="Arial"/>
                <w:b/>
                <w:sz w:val="20"/>
                <w:lang w:val="en-GB"/>
              </w:rPr>
            </w:pPr>
            <w:r w:rsidRPr="00F934C4">
              <w:rPr>
                <w:rFonts w:ascii="Arial" w:hAnsi="Arial" w:cs="Arial"/>
                <w:b/>
                <w:sz w:val="20"/>
                <w:lang w:val="en-GB"/>
              </w:rPr>
              <w:t>New responsible person in the receiving institution:</w:t>
            </w:r>
          </w:p>
          <w:p w14:paraId="6026A172" w14:textId="77777777"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Name:</w:t>
            </w:r>
            <w:r w:rsidRPr="00F934C4">
              <w:rPr>
                <w:rFonts w:ascii="Arial" w:hAnsi="Arial" w:cs="Arial"/>
                <w:sz w:val="20"/>
                <w:lang w:val="en-GB"/>
              </w:rPr>
              <w:tab/>
            </w:r>
            <w:r w:rsidRPr="00F934C4">
              <w:rPr>
                <w:rFonts w:ascii="Arial" w:hAnsi="Arial" w:cs="Arial"/>
                <w:sz w:val="20"/>
                <w:lang w:val="en-GB"/>
              </w:rPr>
              <w:tab/>
              <w:t>Function:</w:t>
            </w:r>
            <w:r w:rsidRPr="00F934C4">
              <w:rPr>
                <w:rFonts w:ascii="Arial" w:hAnsi="Arial" w:cs="Arial"/>
                <w:sz w:val="20"/>
                <w:lang w:val="en-GB"/>
              </w:rPr>
              <w:tab/>
            </w:r>
          </w:p>
          <w:p w14:paraId="450C7A31" w14:textId="77777777"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Phone number:</w:t>
            </w:r>
            <w:r w:rsidR="00B53D2E" w:rsidRPr="00F934C4">
              <w:rPr>
                <w:rFonts w:ascii="Arial" w:hAnsi="Arial" w:cs="Arial"/>
                <w:sz w:val="20"/>
                <w:lang w:val="en-GB"/>
              </w:rPr>
              <w:tab/>
            </w:r>
            <w:r w:rsidRPr="00F934C4">
              <w:rPr>
                <w:rFonts w:ascii="Arial" w:hAnsi="Arial" w:cs="Arial"/>
                <w:sz w:val="20"/>
                <w:lang w:val="en-GB"/>
              </w:rPr>
              <w:tab/>
              <w:t>E-mail:</w:t>
            </w:r>
            <w:r w:rsidRPr="00F934C4">
              <w:rPr>
                <w:rFonts w:ascii="Arial" w:hAnsi="Arial" w:cs="Arial"/>
                <w:sz w:val="20"/>
                <w:lang w:val="en-GB"/>
              </w:rPr>
              <w:tab/>
            </w:r>
          </w:p>
        </w:tc>
      </w:tr>
    </w:tbl>
    <w:p w14:paraId="61297892" w14:textId="77777777" w:rsidR="008318D5" w:rsidRPr="00F934C4" w:rsidRDefault="008318D5" w:rsidP="008318D5">
      <w:pPr>
        <w:pStyle w:val="Kop4"/>
        <w:numPr>
          <w:ilvl w:val="0"/>
          <w:numId w:val="0"/>
        </w:numPr>
        <w:spacing w:after="0"/>
        <w:ind w:left="567" w:hanging="567"/>
        <w:rPr>
          <w:rFonts w:ascii="Arial" w:hAnsi="Arial" w:cs="Arial"/>
          <w:b/>
          <w:color w:val="002060"/>
          <w:sz w:val="22"/>
          <w:szCs w:val="22"/>
          <w:lang w:val="en-GB"/>
        </w:rPr>
      </w:pPr>
    </w:p>
    <w:p w14:paraId="0F036696" w14:textId="77777777" w:rsidR="005D5129" w:rsidRPr="00F934C4" w:rsidRDefault="000D6320" w:rsidP="003C1C96">
      <w:pPr>
        <w:jc w:val="center"/>
        <w:rPr>
          <w:rFonts w:ascii="Arial" w:hAnsi="Arial" w:cs="Arial"/>
          <w:b/>
          <w:color w:val="002060"/>
          <w:sz w:val="28"/>
          <w:lang w:val="en-GB"/>
        </w:rPr>
      </w:pPr>
      <w:r w:rsidRPr="00F934C4">
        <w:rPr>
          <w:rFonts w:ascii="Arial" w:hAnsi="Arial" w:cs="Arial"/>
          <w:sz w:val="20"/>
          <w:lang w:val="en-GB"/>
        </w:rPr>
        <w:br w:type="page"/>
      </w:r>
      <w:r w:rsidR="00E003B8" w:rsidRPr="00F934C4">
        <w:rPr>
          <w:rFonts w:ascii="Arial" w:hAnsi="Arial" w:cs="Arial"/>
          <w:b/>
          <w:color w:val="002060"/>
          <w:sz w:val="28"/>
          <w:lang w:val="en-GB"/>
        </w:rPr>
        <w:lastRenderedPageBreak/>
        <w:t xml:space="preserve"> </w:t>
      </w:r>
    </w:p>
    <w:sectPr w:rsidR="005D5129" w:rsidRPr="00F934C4" w:rsidSect="003C1C9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35" w:right="1417"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A0FE" w14:textId="77777777" w:rsidR="007E5152" w:rsidRDefault="007E5152">
      <w:r>
        <w:separator/>
      </w:r>
    </w:p>
  </w:endnote>
  <w:endnote w:type="continuationSeparator" w:id="0">
    <w:p w14:paraId="507C1CF6" w14:textId="77777777" w:rsidR="007E5152" w:rsidRDefault="007E5152">
      <w:r>
        <w:continuationSeparator/>
      </w:r>
    </w:p>
  </w:endnote>
  <w:endnote w:id="1">
    <w:p w14:paraId="34ACFC78" w14:textId="77777777"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2">
    <w:p w14:paraId="6B5E5E0F" w14:textId="77777777" w:rsidR="00A54F83" w:rsidRPr="004D6B9A" w:rsidRDefault="00A54F83" w:rsidP="0021609D">
      <w:pPr>
        <w:pStyle w:val="Eindnoottekst"/>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1" w:history="1">
        <w:r w:rsidRPr="004D6B9A">
          <w:rPr>
            <w:rStyle w:val="Hyperlink"/>
            <w:rFonts w:ascii="Verdana" w:hAnsi="Verdana"/>
            <w:sz w:val="18"/>
            <w:szCs w:val="18"/>
            <w:lang w:val="en-GB"/>
          </w:rPr>
          <w:t>http://europass.cedefop.europa.eu/en/resources/european-language-levels-cefr</w:t>
        </w:r>
      </w:hyperlink>
    </w:p>
  </w:endnote>
  <w:endnote w:id="3">
    <w:p w14:paraId="1E4B56D1" w14:textId="77777777" w:rsidR="00A54F83" w:rsidRPr="004D6B9A" w:rsidRDefault="00A54F83" w:rsidP="0021609D">
      <w:pPr>
        <w:pStyle w:val="Eindnoottekst"/>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4">
    <w:p w14:paraId="4B4E6305" w14:textId="77777777" w:rsidR="00A54F83" w:rsidRPr="004D6B9A" w:rsidRDefault="00A54F83" w:rsidP="0021609D">
      <w:pPr>
        <w:pStyle w:val="Eindnoottekst"/>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5">
    <w:p w14:paraId="1939A184" w14:textId="77777777" w:rsidR="00A54F83" w:rsidRDefault="00A54F83" w:rsidP="0021609D">
      <w:pPr>
        <w:pStyle w:val="Voetnoottekst"/>
        <w:ind w:left="0" w:firstLine="0"/>
        <w:rPr>
          <w:rFonts w:ascii="Verdana" w:hAnsi="Verdana" w:cs="Calibri"/>
          <w:b/>
          <w:lang w:val="en-GB"/>
        </w:rPr>
      </w:pPr>
      <w:r w:rsidRPr="004D6B9A">
        <w:rPr>
          <w:rStyle w:val="Eindnootmarkering"/>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94"/>
        <w:gridCol w:w="4395"/>
      </w:tblGrid>
      <w:tr w:rsidR="00A54F83" w:rsidRPr="009B2E4A" w14:paraId="4DDACC81" w14:textId="77777777" w:rsidTr="009B2E4A">
        <w:tc>
          <w:tcPr>
            <w:tcW w:w="4502" w:type="dxa"/>
            <w:tcBorders>
              <w:bottom w:val="single" w:sz="6" w:space="0" w:color="000000"/>
              <w:right w:val="single" w:sz="6" w:space="0" w:color="000000"/>
            </w:tcBorders>
            <w:shd w:val="clear" w:color="auto" w:fill="auto"/>
          </w:tcPr>
          <w:p w14:paraId="52F6119B" w14:textId="77777777" w:rsidR="00A54F83" w:rsidRPr="009B2E4A" w:rsidRDefault="00A54F83" w:rsidP="009B2E4A">
            <w:pPr>
              <w:pStyle w:val="Voetnoottekst"/>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14:paraId="450E3A2E" w14:textId="77777777" w:rsidR="00A54F83" w:rsidRPr="009B2E4A" w:rsidRDefault="00A54F83" w:rsidP="009B2E4A">
            <w:pPr>
              <w:pStyle w:val="Voetnoottekst"/>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A54F83" w:rsidRPr="009B2E4A" w14:paraId="1C7F8B68" w14:textId="77777777" w:rsidTr="009B2E4A">
        <w:tc>
          <w:tcPr>
            <w:tcW w:w="4502" w:type="dxa"/>
            <w:tcBorders>
              <w:right w:val="single" w:sz="6" w:space="0" w:color="000000"/>
            </w:tcBorders>
            <w:shd w:val="clear" w:color="auto" w:fill="auto"/>
          </w:tcPr>
          <w:p w14:paraId="5DE449E0"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14:paraId="19F30E7D"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A54F83" w:rsidRPr="009B2E4A" w14:paraId="4E846DAD" w14:textId="77777777" w:rsidTr="009B2E4A">
        <w:tc>
          <w:tcPr>
            <w:tcW w:w="4502" w:type="dxa"/>
            <w:tcBorders>
              <w:right w:val="single" w:sz="6" w:space="0" w:color="000000"/>
            </w:tcBorders>
            <w:shd w:val="clear" w:color="auto" w:fill="auto"/>
          </w:tcPr>
          <w:p w14:paraId="6413DEE2"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14:paraId="695A7697"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A54F83" w:rsidRPr="009B2E4A" w14:paraId="523BBFDA" w14:textId="77777777" w:rsidTr="009B2E4A">
        <w:tc>
          <w:tcPr>
            <w:tcW w:w="4502" w:type="dxa"/>
            <w:tcBorders>
              <w:right w:val="single" w:sz="6" w:space="0" w:color="000000"/>
            </w:tcBorders>
            <w:shd w:val="clear" w:color="auto" w:fill="auto"/>
          </w:tcPr>
          <w:p w14:paraId="49705220" w14:textId="77777777" w:rsidR="00A54F83" w:rsidRPr="009B2E4A" w:rsidRDefault="00A54F83" w:rsidP="009B2E4A">
            <w:pPr>
              <w:pStyle w:val="Voetnoottekst"/>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14:paraId="750B6C04"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A54F83" w:rsidRPr="009B2E4A" w14:paraId="69FC7CE0" w14:textId="77777777" w:rsidTr="009B2E4A">
        <w:tc>
          <w:tcPr>
            <w:tcW w:w="4502" w:type="dxa"/>
            <w:tcBorders>
              <w:right w:val="single" w:sz="6" w:space="0" w:color="000000"/>
            </w:tcBorders>
            <w:shd w:val="clear" w:color="auto" w:fill="auto"/>
          </w:tcPr>
          <w:p w14:paraId="593BE556" w14:textId="77777777" w:rsidR="00A54F83" w:rsidRPr="009B2E4A" w:rsidRDefault="00A54F83" w:rsidP="009B2E4A">
            <w:pPr>
              <w:pStyle w:val="Voetnoottekst"/>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14:paraId="69D9F798" w14:textId="77777777" w:rsidR="00A54F83" w:rsidRPr="009B2E4A" w:rsidRDefault="00A54F83" w:rsidP="009B2E4A">
            <w:pPr>
              <w:pStyle w:val="Voetnoottekst"/>
              <w:ind w:left="0" w:firstLine="0"/>
              <w:rPr>
                <w:rFonts w:ascii="Verdana" w:hAnsi="Verdana" w:cs="Calibri"/>
                <w:u w:val="single"/>
                <w:lang w:val="en-GB"/>
              </w:rPr>
            </w:pPr>
          </w:p>
        </w:tc>
      </w:tr>
    </w:tbl>
    <w:p w14:paraId="164F847B" w14:textId="77777777" w:rsidR="00A54F83" w:rsidRPr="00B84C2E" w:rsidRDefault="00A54F83" w:rsidP="0021609D">
      <w:pPr>
        <w:pStyle w:val="Eindnootteks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A5C5" w14:textId="77777777" w:rsidR="003F69FA" w:rsidRDefault="003F69F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087197"/>
      <w:docPartObj>
        <w:docPartGallery w:val="Page Numbers (Bottom of Page)"/>
        <w:docPartUnique/>
      </w:docPartObj>
    </w:sdtPr>
    <w:sdtEndPr>
      <w:rPr>
        <w:sz w:val="18"/>
        <w:szCs w:val="18"/>
      </w:rPr>
    </w:sdtEndPr>
    <w:sdtContent>
      <w:p w14:paraId="3F52D8EF" w14:textId="38FFDE7C" w:rsidR="00C6649D" w:rsidRPr="003F69FA" w:rsidRDefault="00C6649D" w:rsidP="003F69FA">
        <w:pPr>
          <w:pStyle w:val="Voettekst"/>
          <w:ind w:left="3600" w:firstLine="720"/>
          <w:rPr>
            <w:sz w:val="18"/>
            <w:szCs w:val="18"/>
          </w:rPr>
        </w:pPr>
        <w:r w:rsidRPr="003F69FA">
          <w:rPr>
            <w:sz w:val="18"/>
            <w:szCs w:val="18"/>
          </w:rPr>
          <w:fldChar w:fldCharType="begin"/>
        </w:r>
        <w:r w:rsidRPr="003F69FA">
          <w:rPr>
            <w:sz w:val="18"/>
            <w:szCs w:val="18"/>
          </w:rPr>
          <w:instrText>PAGE   \* MERGEFORMAT</w:instrText>
        </w:r>
        <w:r w:rsidRPr="003F69FA">
          <w:rPr>
            <w:sz w:val="18"/>
            <w:szCs w:val="18"/>
          </w:rPr>
          <w:fldChar w:fldCharType="separate"/>
        </w:r>
        <w:r w:rsidR="00351D53" w:rsidRPr="003F69FA">
          <w:rPr>
            <w:noProof/>
            <w:sz w:val="18"/>
            <w:szCs w:val="18"/>
            <w:lang w:val="nl-NL"/>
          </w:rPr>
          <w:t>5</w:t>
        </w:r>
        <w:r w:rsidRPr="003F69FA">
          <w:rPr>
            <w:sz w:val="18"/>
            <w:szCs w:val="18"/>
          </w:rPr>
          <w:fldChar w:fldCharType="end"/>
        </w:r>
        <w:r w:rsidR="003F69FA" w:rsidRPr="003F69FA">
          <w:rPr>
            <w:sz w:val="18"/>
            <w:szCs w:val="18"/>
          </w:rPr>
          <w:tab/>
        </w:r>
        <w:r w:rsidR="003F69FA" w:rsidRPr="003F69FA">
          <w:rPr>
            <w:sz w:val="18"/>
            <w:szCs w:val="18"/>
          </w:rPr>
          <w:tab/>
        </w:r>
        <w:r w:rsidR="003F69FA" w:rsidRPr="003F69FA">
          <w:rPr>
            <w:sz w:val="18"/>
            <w:szCs w:val="18"/>
          </w:rPr>
          <w:tab/>
        </w:r>
        <w:r w:rsidR="003F69FA" w:rsidRPr="003F69FA">
          <w:rPr>
            <w:sz w:val="18"/>
            <w:szCs w:val="18"/>
          </w:rPr>
          <w:tab/>
        </w:r>
        <w:r w:rsidR="003F69FA" w:rsidRPr="003F69FA">
          <w:rPr>
            <w:sz w:val="18"/>
            <w:szCs w:val="18"/>
          </w:rPr>
          <w:tab/>
          <w:t>April 2023</w:t>
        </w:r>
      </w:p>
    </w:sdtContent>
  </w:sdt>
  <w:p w14:paraId="68592522" w14:textId="77777777" w:rsidR="00A54F83" w:rsidRPr="007E2F6C" w:rsidRDefault="00A54F83"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C4BE" w14:textId="77777777" w:rsidR="00A54F83" w:rsidRDefault="00A54F83">
    <w:pPr>
      <w:pStyle w:val="Voettekst"/>
    </w:pPr>
  </w:p>
  <w:p w14:paraId="7C13643E"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0981F" w14:textId="77777777" w:rsidR="007E5152" w:rsidRDefault="007E5152">
      <w:r>
        <w:separator/>
      </w:r>
    </w:p>
  </w:footnote>
  <w:footnote w:type="continuationSeparator" w:id="0">
    <w:p w14:paraId="6F867DA5" w14:textId="77777777" w:rsidR="007E5152" w:rsidRDefault="007E5152">
      <w:r>
        <w:continuationSeparator/>
      </w:r>
    </w:p>
  </w:footnote>
  <w:footnote w:id="1">
    <w:p w14:paraId="1459C83E" w14:textId="12433419" w:rsidR="00CE7A9C" w:rsidRPr="00CE7A9C" w:rsidRDefault="00CE7A9C" w:rsidP="00CE7A9C">
      <w:pPr>
        <w:pStyle w:val="Voetnoottekst"/>
        <w:rPr>
          <w:rFonts w:ascii="Verdana" w:hAnsi="Verdana"/>
          <w:sz w:val="18"/>
          <w:szCs w:val="18"/>
        </w:rPr>
      </w:pPr>
      <w:r w:rsidRPr="00CE7A9C">
        <w:rPr>
          <w:rStyle w:val="Voetnootmarkering"/>
          <w:rFonts w:ascii="Verdana" w:hAnsi="Verdana"/>
          <w:sz w:val="18"/>
          <w:szCs w:val="18"/>
        </w:rPr>
        <w:footnoteRef/>
      </w:r>
      <w:r w:rsidRPr="00CE7A9C">
        <w:rPr>
          <w:rFonts w:ascii="Verdana" w:hAnsi="Verdana"/>
          <w:sz w:val="18"/>
          <w:szCs w:val="18"/>
        </w:rPr>
        <w:t xml:space="preserve"> </w:t>
      </w:r>
      <w:r w:rsidR="0074041A">
        <w:rPr>
          <w:rFonts w:ascii="Verdana" w:hAnsi="Verdana"/>
          <w:sz w:val="18"/>
          <w:szCs w:val="18"/>
        </w:rPr>
        <w:t>Anke IJedema</w:t>
      </w:r>
      <w:r>
        <w:rPr>
          <w:rFonts w:ascii="Verdana" w:hAnsi="Verdana"/>
          <w:sz w:val="18"/>
          <w:szCs w:val="18"/>
        </w:rPr>
        <w:t xml:space="preserve"> </w:t>
      </w:r>
      <w:proofErr w:type="spellStart"/>
      <w:r>
        <w:rPr>
          <w:rFonts w:ascii="Verdana" w:hAnsi="Verdana"/>
          <w:sz w:val="18"/>
          <w:szCs w:val="18"/>
        </w:rPr>
        <w:t>handles</w:t>
      </w:r>
      <w:proofErr w:type="spellEnd"/>
      <w:r>
        <w:rPr>
          <w:rFonts w:ascii="Verdana" w:hAnsi="Verdana"/>
          <w:sz w:val="18"/>
          <w:szCs w:val="18"/>
        </w:rPr>
        <w:t xml:space="preserve"> the Erasmus Administration at the AHK. Her e-mail adresse </w:t>
      </w:r>
      <w:proofErr w:type="spellStart"/>
      <w:r>
        <w:rPr>
          <w:rFonts w:ascii="Verdana" w:hAnsi="Verdana"/>
          <w:sz w:val="18"/>
          <w:szCs w:val="18"/>
        </w:rPr>
        <w:t>is</w:t>
      </w:r>
      <w:proofErr w:type="spellEnd"/>
      <w:r>
        <w:rPr>
          <w:rFonts w:ascii="Verdana" w:hAnsi="Verdana"/>
          <w:sz w:val="18"/>
          <w:szCs w:val="18"/>
        </w:rPr>
        <w:t xml:space="preserve"> : </w:t>
      </w:r>
      <w:r w:rsidR="0074041A">
        <w:rPr>
          <w:rFonts w:ascii="Verdana" w:hAnsi="Verdana"/>
          <w:sz w:val="18"/>
          <w:szCs w:val="18"/>
        </w:rPr>
        <w:t>erasmus-admin</w:t>
      </w:r>
      <w:r>
        <w:rPr>
          <w:rFonts w:ascii="Verdana" w:hAnsi="Verdana"/>
          <w:sz w:val="18"/>
          <w:szCs w:val="18"/>
        </w:rPr>
        <w:t xml:space="preserve">@ahk.nl. Postal </w:t>
      </w:r>
      <w:proofErr w:type="spellStart"/>
      <w:r>
        <w:rPr>
          <w:rFonts w:ascii="Verdana" w:hAnsi="Verdana"/>
          <w:sz w:val="18"/>
          <w:szCs w:val="18"/>
        </w:rPr>
        <w:t>address</w:t>
      </w:r>
      <w:proofErr w:type="spellEnd"/>
      <w:r>
        <w:rPr>
          <w:rFonts w:ascii="Verdana" w:hAnsi="Verdana"/>
          <w:sz w:val="18"/>
          <w:szCs w:val="18"/>
        </w:rPr>
        <w:t> : AHK, Postbus 15079, 1001MB Amsterdam.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8AFA" w14:textId="77777777" w:rsidR="003F69FA" w:rsidRDefault="003F69F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Borders>
        <w:bottom w:val="single" w:sz="4" w:space="0" w:color="7F7F7F"/>
      </w:tblBorders>
      <w:tblLayout w:type="fixed"/>
      <w:tblCellMar>
        <w:left w:w="0" w:type="dxa"/>
        <w:right w:w="0" w:type="dxa"/>
      </w:tblCellMar>
      <w:tblLook w:val="0000" w:firstRow="0" w:lastRow="0" w:firstColumn="0" w:lastColumn="0" w:noHBand="0" w:noVBand="0"/>
    </w:tblPr>
    <w:tblGrid>
      <w:gridCol w:w="8789"/>
      <w:gridCol w:w="142"/>
    </w:tblGrid>
    <w:tr w:rsidR="00A54F83" w:rsidRPr="00967BFC" w14:paraId="34BB7484" w14:textId="77777777" w:rsidTr="00510AA4">
      <w:trPr>
        <w:trHeight w:val="972"/>
      </w:trPr>
      <w:tc>
        <w:tcPr>
          <w:tcW w:w="8789" w:type="dxa"/>
          <w:vAlign w:val="center"/>
        </w:tcPr>
        <w:p w14:paraId="18D685C8" w14:textId="44A35AD7" w:rsidR="00CA570F" w:rsidRPr="00FD64F1" w:rsidRDefault="00D12159" w:rsidP="00CA570F">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nl-NL" w:eastAsia="nl-NL"/>
            </w:rPr>
            <mc:AlternateContent>
              <mc:Choice Requires="wps">
                <w:drawing>
                  <wp:anchor distT="0" distB="0" distL="114300" distR="114300" simplePos="0" relativeHeight="251657216" behindDoc="0" locked="0" layoutInCell="1" allowOverlap="1" wp14:anchorId="03B629B9" wp14:editId="7E6B556D">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918A9" w14:textId="77777777" w:rsidR="00A54F83" w:rsidRPr="001E0083" w:rsidRDefault="00A54F83" w:rsidP="006852C7">
                                <w:pPr>
                                  <w:tabs>
                                    <w:tab w:val="left" w:pos="3119"/>
                                  </w:tabs>
                                  <w:spacing w:after="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629B9"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" filled="f" stroked="f">
                    <v:textbox>
                      <w:txbxContent>
                        <w:p w14:paraId="23B918A9" w14:textId="77777777" w:rsidR="00A54F83" w:rsidRPr="001E0083" w:rsidRDefault="00A54F83" w:rsidP="006852C7">
                          <w:pPr>
                            <w:tabs>
                              <w:tab w:val="left" w:pos="3119"/>
                            </w:tabs>
                            <w:spacing w:after="0"/>
                            <w:jc w:val="left"/>
                            <w:rPr>
                              <w:rFonts w:ascii="Verdana" w:hAnsi="Verdana"/>
                              <w:b/>
                              <w:color w:val="003CB4"/>
                              <w:sz w:val="16"/>
                              <w:szCs w:val="16"/>
                              <w:lang w:val="en-GB"/>
                            </w:rPr>
                          </w:pPr>
                        </w:p>
                      </w:txbxContent>
                    </v:textbox>
                  </v:shape>
                </w:pict>
              </mc:Fallback>
            </mc:AlternateContent>
          </w:r>
          <w:r>
            <w:rPr>
              <w:rFonts w:ascii="Verdana" w:hAnsi="Verdana"/>
              <w:b/>
              <w:noProof/>
              <w:sz w:val="18"/>
              <w:szCs w:val="18"/>
              <w:lang w:val="nl-NL" w:eastAsia="nl-NL"/>
            </w:rPr>
            <w:drawing>
              <wp:anchor distT="0" distB="0" distL="114300" distR="114300" simplePos="0" relativeHeight="251669504" behindDoc="0" locked="0" layoutInCell="1" allowOverlap="1" wp14:anchorId="76B931C7" wp14:editId="39B790CF">
                <wp:simplePos x="0" y="0"/>
                <wp:positionH relativeFrom="margin">
                  <wp:posOffset>-2540</wp:posOffset>
                </wp:positionH>
                <wp:positionV relativeFrom="margin">
                  <wp:posOffset>102870</wp:posOffset>
                </wp:positionV>
                <wp:extent cx="1833245" cy="37211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p w14:paraId="0EF3C34B" w14:textId="1458DC40" w:rsidR="00A54F83" w:rsidRPr="00AD66BB" w:rsidRDefault="00A54F83" w:rsidP="00351D53">
          <w:pPr>
            <w:tabs>
              <w:tab w:val="left" w:pos="0"/>
              <w:tab w:val="left" w:pos="1134"/>
              <w:tab w:val="left" w:pos="3261"/>
              <w:tab w:val="left" w:pos="4253"/>
              <w:tab w:val="left" w:pos="4678"/>
            </w:tabs>
            <w:jc w:val="center"/>
            <w:rPr>
              <w:rFonts w:ascii="Verdana" w:hAnsi="Verdana"/>
              <w:b/>
              <w:sz w:val="18"/>
              <w:szCs w:val="18"/>
              <w:lang w:val="en-GB"/>
            </w:rPr>
          </w:pPr>
          <w:r w:rsidRPr="00FD64F1">
            <w:rPr>
              <w:rFonts w:ascii="Verdana" w:hAnsi="Verdana"/>
              <w:b/>
              <w:sz w:val="18"/>
              <w:szCs w:val="18"/>
              <w:lang w:val="en-GB"/>
            </w:rPr>
            <w:t xml:space="preserve"> </w:t>
          </w:r>
        </w:p>
      </w:tc>
      <w:tc>
        <w:tcPr>
          <w:tcW w:w="142" w:type="dxa"/>
        </w:tcPr>
        <w:p w14:paraId="3897DB0E" w14:textId="77777777" w:rsidR="00A54F83" w:rsidRPr="00967BFC" w:rsidRDefault="00A54F83" w:rsidP="00C05937">
          <w:pPr>
            <w:pStyle w:val="ZDGName"/>
            <w:rPr>
              <w:lang w:val="en-GB"/>
            </w:rPr>
          </w:pPr>
        </w:p>
      </w:tc>
    </w:tr>
  </w:tbl>
  <w:p w14:paraId="1671A9EC" w14:textId="77777777" w:rsidR="00A54F83" w:rsidRPr="00FD64F1" w:rsidRDefault="00A54F83" w:rsidP="001B601A">
    <w:pPr>
      <w:pStyle w:val="Koptekst"/>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ECBD" w14:textId="77777777" w:rsidR="00A54F83" w:rsidRPr="00865FC1" w:rsidRDefault="00A54F83" w:rsidP="00E01AAA">
    <w:pPr>
      <w:pStyle w:val="Ko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56767AD0">
      <w:start w:val="1"/>
      <w:numFmt w:val="bullet"/>
      <w:pStyle w:val="Bulletpoint1"/>
      <w:lvlText w:val=""/>
      <w:lvlJc w:val="left"/>
      <w:pPr>
        <w:ind w:left="1080" w:hanging="360"/>
      </w:pPr>
      <w:rPr>
        <w:rFonts w:ascii="Symbol" w:hAnsi="Symbol" w:hint="default"/>
        <w:color w:val="002395"/>
      </w:rPr>
    </w:lvl>
    <w:lvl w:ilvl="1" w:tplc="0164C122" w:tentative="1">
      <w:start w:val="1"/>
      <w:numFmt w:val="bullet"/>
      <w:lvlText w:val="o"/>
      <w:lvlJc w:val="left"/>
      <w:pPr>
        <w:ind w:left="1800" w:hanging="360"/>
      </w:pPr>
      <w:rPr>
        <w:rFonts w:ascii="Courier New" w:hAnsi="Courier New" w:cs="Courier New" w:hint="default"/>
      </w:rPr>
    </w:lvl>
    <w:lvl w:ilvl="2" w:tplc="E3AE46A4" w:tentative="1">
      <w:start w:val="1"/>
      <w:numFmt w:val="bullet"/>
      <w:lvlText w:val=""/>
      <w:lvlJc w:val="left"/>
      <w:pPr>
        <w:ind w:left="2520" w:hanging="360"/>
      </w:pPr>
      <w:rPr>
        <w:rFonts w:ascii="Wingdings" w:hAnsi="Wingdings" w:hint="default"/>
      </w:rPr>
    </w:lvl>
    <w:lvl w:ilvl="3" w:tplc="87C2B72A" w:tentative="1">
      <w:start w:val="1"/>
      <w:numFmt w:val="bullet"/>
      <w:lvlText w:val=""/>
      <w:lvlJc w:val="left"/>
      <w:pPr>
        <w:ind w:left="3240" w:hanging="360"/>
      </w:pPr>
      <w:rPr>
        <w:rFonts w:ascii="Symbol" w:hAnsi="Symbol" w:hint="default"/>
      </w:rPr>
    </w:lvl>
    <w:lvl w:ilvl="4" w:tplc="7C844AB2" w:tentative="1">
      <w:start w:val="1"/>
      <w:numFmt w:val="bullet"/>
      <w:lvlText w:val="o"/>
      <w:lvlJc w:val="left"/>
      <w:pPr>
        <w:ind w:left="3960" w:hanging="360"/>
      </w:pPr>
      <w:rPr>
        <w:rFonts w:ascii="Courier New" w:hAnsi="Courier New" w:cs="Courier New" w:hint="default"/>
      </w:rPr>
    </w:lvl>
    <w:lvl w:ilvl="5" w:tplc="E5DE00BE" w:tentative="1">
      <w:start w:val="1"/>
      <w:numFmt w:val="bullet"/>
      <w:lvlText w:val=""/>
      <w:lvlJc w:val="left"/>
      <w:pPr>
        <w:ind w:left="4680" w:hanging="360"/>
      </w:pPr>
      <w:rPr>
        <w:rFonts w:ascii="Wingdings" w:hAnsi="Wingdings" w:hint="default"/>
      </w:rPr>
    </w:lvl>
    <w:lvl w:ilvl="6" w:tplc="F4D42A7C" w:tentative="1">
      <w:start w:val="1"/>
      <w:numFmt w:val="bullet"/>
      <w:lvlText w:val=""/>
      <w:lvlJc w:val="left"/>
      <w:pPr>
        <w:ind w:left="5400" w:hanging="360"/>
      </w:pPr>
      <w:rPr>
        <w:rFonts w:ascii="Symbol" w:hAnsi="Symbol" w:hint="default"/>
      </w:rPr>
    </w:lvl>
    <w:lvl w:ilvl="7" w:tplc="652CE18A" w:tentative="1">
      <w:start w:val="1"/>
      <w:numFmt w:val="bullet"/>
      <w:lvlText w:val="o"/>
      <w:lvlJc w:val="left"/>
      <w:pPr>
        <w:ind w:left="6120" w:hanging="360"/>
      </w:pPr>
      <w:rPr>
        <w:rFonts w:ascii="Courier New" w:hAnsi="Courier New" w:cs="Courier New" w:hint="default"/>
      </w:rPr>
    </w:lvl>
    <w:lvl w:ilvl="8" w:tplc="097AF54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03E6D6D6">
      <w:start w:val="1"/>
      <w:numFmt w:val="bullet"/>
      <w:pStyle w:val="List51"/>
      <w:lvlText w:val=""/>
      <w:lvlJc w:val="left"/>
      <w:pPr>
        <w:ind w:left="720" w:hanging="360"/>
      </w:pPr>
      <w:rPr>
        <w:rFonts w:ascii="Wingdings" w:hAnsi="Wingdings" w:hint="default"/>
      </w:rPr>
    </w:lvl>
    <w:lvl w:ilvl="1" w:tplc="648245F0" w:tentative="1">
      <w:start w:val="1"/>
      <w:numFmt w:val="bullet"/>
      <w:lvlText w:val="o"/>
      <w:lvlJc w:val="left"/>
      <w:pPr>
        <w:ind w:left="1440" w:hanging="360"/>
      </w:pPr>
      <w:rPr>
        <w:rFonts w:ascii="Courier New" w:hAnsi="Courier New" w:cs="Courier New" w:hint="default"/>
      </w:rPr>
    </w:lvl>
    <w:lvl w:ilvl="2" w:tplc="7700D91C" w:tentative="1">
      <w:start w:val="1"/>
      <w:numFmt w:val="bullet"/>
      <w:lvlText w:val=""/>
      <w:lvlJc w:val="left"/>
      <w:pPr>
        <w:ind w:left="2160" w:hanging="360"/>
      </w:pPr>
      <w:rPr>
        <w:rFonts w:ascii="Wingdings" w:hAnsi="Wingdings" w:hint="default"/>
      </w:rPr>
    </w:lvl>
    <w:lvl w:ilvl="3" w:tplc="822C38FA" w:tentative="1">
      <w:start w:val="1"/>
      <w:numFmt w:val="bullet"/>
      <w:lvlText w:val=""/>
      <w:lvlJc w:val="left"/>
      <w:pPr>
        <w:ind w:left="2880" w:hanging="360"/>
      </w:pPr>
      <w:rPr>
        <w:rFonts w:ascii="Symbol" w:hAnsi="Symbol" w:hint="default"/>
      </w:rPr>
    </w:lvl>
    <w:lvl w:ilvl="4" w:tplc="1EA61000" w:tentative="1">
      <w:start w:val="1"/>
      <w:numFmt w:val="bullet"/>
      <w:lvlText w:val="o"/>
      <w:lvlJc w:val="left"/>
      <w:pPr>
        <w:ind w:left="3600" w:hanging="360"/>
      </w:pPr>
      <w:rPr>
        <w:rFonts w:ascii="Courier New" w:hAnsi="Courier New" w:cs="Courier New" w:hint="default"/>
      </w:rPr>
    </w:lvl>
    <w:lvl w:ilvl="5" w:tplc="33B40656" w:tentative="1">
      <w:start w:val="1"/>
      <w:numFmt w:val="bullet"/>
      <w:lvlText w:val=""/>
      <w:lvlJc w:val="left"/>
      <w:pPr>
        <w:ind w:left="4320" w:hanging="360"/>
      </w:pPr>
      <w:rPr>
        <w:rFonts w:ascii="Wingdings" w:hAnsi="Wingdings" w:hint="default"/>
      </w:rPr>
    </w:lvl>
    <w:lvl w:ilvl="6" w:tplc="4BB8488E" w:tentative="1">
      <w:start w:val="1"/>
      <w:numFmt w:val="bullet"/>
      <w:lvlText w:val=""/>
      <w:lvlJc w:val="left"/>
      <w:pPr>
        <w:ind w:left="5040" w:hanging="360"/>
      </w:pPr>
      <w:rPr>
        <w:rFonts w:ascii="Symbol" w:hAnsi="Symbol" w:hint="default"/>
      </w:rPr>
    </w:lvl>
    <w:lvl w:ilvl="7" w:tplc="03D2E088" w:tentative="1">
      <w:start w:val="1"/>
      <w:numFmt w:val="bullet"/>
      <w:lvlText w:val="o"/>
      <w:lvlJc w:val="left"/>
      <w:pPr>
        <w:ind w:left="5760" w:hanging="360"/>
      </w:pPr>
      <w:rPr>
        <w:rFonts w:ascii="Courier New" w:hAnsi="Courier New" w:cs="Courier New" w:hint="default"/>
      </w:rPr>
    </w:lvl>
    <w:lvl w:ilvl="8" w:tplc="69681C74"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417E0230">
      <w:start w:val="1"/>
      <w:numFmt w:val="bullet"/>
      <w:pStyle w:val="List6"/>
      <w:lvlText w:val=""/>
      <w:lvlJc w:val="left"/>
      <w:pPr>
        <w:ind w:left="720" w:hanging="360"/>
      </w:pPr>
      <w:rPr>
        <w:rFonts w:ascii="Wingdings" w:hAnsi="Wingdings" w:hint="default"/>
      </w:rPr>
    </w:lvl>
    <w:lvl w:ilvl="1" w:tplc="2FC4C2A0">
      <w:numFmt w:val="bullet"/>
      <w:lvlText w:val="•"/>
      <w:lvlJc w:val="left"/>
      <w:pPr>
        <w:ind w:left="1440" w:hanging="360"/>
      </w:pPr>
      <w:rPr>
        <w:rFonts w:ascii="Verdana" w:eastAsia="Times New Roman" w:hAnsi="Verdana" w:cs="Arial" w:hint="default"/>
      </w:rPr>
    </w:lvl>
    <w:lvl w:ilvl="2" w:tplc="FF3E7952" w:tentative="1">
      <w:start w:val="1"/>
      <w:numFmt w:val="bullet"/>
      <w:lvlText w:val=""/>
      <w:lvlJc w:val="left"/>
      <w:pPr>
        <w:ind w:left="2160" w:hanging="360"/>
      </w:pPr>
      <w:rPr>
        <w:rFonts w:ascii="Wingdings" w:hAnsi="Wingdings" w:hint="default"/>
      </w:rPr>
    </w:lvl>
    <w:lvl w:ilvl="3" w:tplc="A2422F8C" w:tentative="1">
      <w:start w:val="1"/>
      <w:numFmt w:val="bullet"/>
      <w:lvlText w:val=""/>
      <w:lvlJc w:val="left"/>
      <w:pPr>
        <w:ind w:left="2880" w:hanging="360"/>
      </w:pPr>
      <w:rPr>
        <w:rFonts w:ascii="Symbol" w:hAnsi="Symbol" w:hint="default"/>
      </w:rPr>
    </w:lvl>
    <w:lvl w:ilvl="4" w:tplc="8A8EE2B0" w:tentative="1">
      <w:start w:val="1"/>
      <w:numFmt w:val="bullet"/>
      <w:lvlText w:val="o"/>
      <w:lvlJc w:val="left"/>
      <w:pPr>
        <w:ind w:left="3600" w:hanging="360"/>
      </w:pPr>
      <w:rPr>
        <w:rFonts w:ascii="Courier New" w:hAnsi="Courier New" w:cs="Courier New" w:hint="default"/>
      </w:rPr>
    </w:lvl>
    <w:lvl w:ilvl="5" w:tplc="10DABEA8" w:tentative="1">
      <w:start w:val="1"/>
      <w:numFmt w:val="bullet"/>
      <w:lvlText w:val=""/>
      <w:lvlJc w:val="left"/>
      <w:pPr>
        <w:ind w:left="4320" w:hanging="360"/>
      </w:pPr>
      <w:rPr>
        <w:rFonts w:ascii="Wingdings" w:hAnsi="Wingdings" w:hint="default"/>
      </w:rPr>
    </w:lvl>
    <w:lvl w:ilvl="6" w:tplc="A4DC2714" w:tentative="1">
      <w:start w:val="1"/>
      <w:numFmt w:val="bullet"/>
      <w:lvlText w:val=""/>
      <w:lvlJc w:val="left"/>
      <w:pPr>
        <w:ind w:left="5040" w:hanging="360"/>
      </w:pPr>
      <w:rPr>
        <w:rFonts w:ascii="Symbol" w:hAnsi="Symbol" w:hint="default"/>
      </w:rPr>
    </w:lvl>
    <w:lvl w:ilvl="7" w:tplc="720A56A6" w:tentative="1">
      <w:start w:val="1"/>
      <w:numFmt w:val="bullet"/>
      <w:lvlText w:val="o"/>
      <w:lvlJc w:val="left"/>
      <w:pPr>
        <w:ind w:left="5760" w:hanging="360"/>
      </w:pPr>
      <w:rPr>
        <w:rFonts w:ascii="Courier New" w:hAnsi="Courier New" w:cs="Courier New" w:hint="default"/>
      </w:rPr>
    </w:lvl>
    <w:lvl w:ilvl="8" w:tplc="A50AE268"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5582827">
    <w:abstractNumId w:val="1"/>
  </w:num>
  <w:num w:numId="2" w16cid:durableId="1741900487">
    <w:abstractNumId w:val="0"/>
  </w:num>
  <w:num w:numId="3" w16cid:durableId="339505669">
    <w:abstractNumId w:val="10"/>
  </w:num>
  <w:num w:numId="4" w16cid:durableId="1644504835">
    <w:abstractNumId w:val="17"/>
  </w:num>
  <w:num w:numId="5" w16cid:durableId="1848212501">
    <w:abstractNumId w:val="12"/>
  </w:num>
  <w:num w:numId="6" w16cid:durableId="1956406084">
    <w:abstractNumId w:val="16"/>
  </w:num>
  <w:num w:numId="7" w16cid:durableId="1258713482">
    <w:abstractNumId w:val="26"/>
  </w:num>
  <w:num w:numId="8" w16cid:durableId="1798641334">
    <w:abstractNumId w:val="27"/>
  </w:num>
  <w:num w:numId="9" w16cid:durableId="1060707573">
    <w:abstractNumId w:val="14"/>
  </w:num>
  <w:num w:numId="10" w16cid:durableId="1513370662">
    <w:abstractNumId w:val="25"/>
  </w:num>
  <w:num w:numId="11" w16cid:durableId="1745949054">
    <w:abstractNumId w:val="24"/>
  </w:num>
  <w:num w:numId="12" w16cid:durableId="1710914008">
    <w:abstractNumId w:val="20"/>
  </w:num>
  <w:num w:numId="13" w16cid:durableId="1371221942">
    <w:abstractNumId w:val="23"/>
  </w:num>
  <w:num w:numId="14" w16cid:durableId="1635678199">
    <w:abstractNumId w:val="11"/>
  </w:num>
  <w:num w:numId="15" w16cid:durableId="732853346">
    <w:abstractNumId w:val="15"/>
  </w:num>
  <w:num w:numId="16" w16cid:durableId="105931463">
    <w:abstractNumId w:val="8"/>
  </w:num>
  <w:num w:numId="17" w16cid:durableId="1826818627">
    <w:abstractNumId w:val="13"/>
  </w:num>
  <w:num w:numId="18" w16cid:durableId="1081441986">
    <w:abstractNumId w:val="28"/>
  </w:num>
  <w:num w:numId="19" w16cid:durableId="285937068">
    <w:abstractNumId w:val="22"/>
  </w:num>
  <w:num w:numId="20" w16cid:durableId="1462725308">
    <w:abstractNumId w:val="9"/>
  </w:num>
  <w:num w:numId="21" w16cid:durableId="1684670534">
    <w:abstractNumId w:val="18"/>
  </w:num>
  <w:num w:numId="22" w16cid:durableId="1878857488">
    <w:abstractNumId w:val="19"/>
  </w:num>
  <w:num w:numId="23" w16cid:durableId="525407971">
    <w:abstractNumId w:val="21"/>
  </w:num>
  <w:num w:numId="24" w16cid:durableId="165688150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raster"/>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042E"/>
    <w:rsid w:val="00041074"/>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4CC9"/>
    <w:rsid w:val="00066336"/>
    <w:rsid w:val="000704C5"/>
    <w:rsid w:val="00071695"/>
    <w:rsid w:val="00072208"/>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28"/>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1581"/>
    <w:rsid w:val="000D37B6"/>
    <w:rsid w:val="000D4146"/>
    <w:rsid w:val="000D5252"/>
    <w:rsid w:val="000D6320"/>
    <w:rsid w:val="000E004C"/>
    <w:rsid w:val="000E0A70"/>
    <w:rsid w:val="000E3662"/>
    <w:rsid w:val="000E3778"/>
    <w:rsid w:val="000F00CF"/>
    <w:rsid w:val="000F1813"/>
    <w:rsid w:val="000F1E63"/>
    <w:rsid w:val="000F48F1"/>
    <w:rsid w:val="000F614A"/>
    <w:rsid w:val="000F6B1E"/>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1F7"/>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C6433"/>
    <w:rsid w:val="001D3295"/>
    <w:rsid w:val="001D5524"/>
    <w:rsid w:val="001D56D5"/>
    <w:rsid w:val="001D5AAB"/>
    <w:rsid w:val="001E0083"/>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3A65"/>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66D"/>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32B"/>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2F4D7B"/>
    <w:rsid w:val="002F5D48"/>
    <w:rsid w:val="00301E52"/>
    <w:rsid w:val="00303679"/>
    <w:rsid w:val="003044E0"/>
    <w:rsid w:val="003051F7"/>
    <w:rsid w:val="00305816"/>
    <w:rsid w:val="003103C1"/>
    <w:rsid w:val="00311B04"/>
    <w:rsid w:val="0031320E"/>
    <w:rsid w:val="00314143"/>
    <w:rsid w:val="00314741"/>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44B96"/>
    <w:rsid w:val="003506C3"/>
    <w:rsid w:val="00350D85"/>
    <w:rsid w:val="00351D53"/>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2FC7"/>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1C96"/>
    <w:rsid w:val="003C2D83"/>
    <w:rsid w:val="003C4371"/>
    <w:rsid w:val="003C496C"/>
    <w:rsid w:val="003C5713"/>
    <w:rsid w:val="003C5E5B"/>
    <w:rsid w:val="003C67DC"/>
    <w:rsid w:val="003C70C8"/>
    <w:rsid w:val="003C7CEB"/>
    <w:rsid w:val="003D017D"/>
    <w:rsid w:val="003D0705"/>
    <w:rsid w:val="003D3542"/>
    <w:rsid w:val="003D4688"/>
    <w:rsid w:val="003D591B"/>
    <w:rsid w:val="003D6AF6"/>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A18"/>
    <w:rsid w:val="003F5C1B"/>
    <w:rsid w:val="003F69FA"/>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4DA"/>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65F"/>
    <w:rsid w:val="004D7BDF"/>
    <w:rsid w:val="004E0D52"/>
    <w:rsid w:val="004E0E28"/>
    <w:rsid w:val="004E1656"/>
    <w:rsid w:val="004E19A7"/>
    <w:rsid w:val="004E3D35"/>
    <w:rsid w:val="004E4820"/>
    <w:rsid w:val="004E5358"/>
    <w:rsid w:val="004E56B4"/>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0AA4"/>
    <w:rsid w:val="00515E4F"/>
    <w:rsid w:val="00516478"/>
    <w:rsid w:val="00521A73"/>
    <w:rsid w:val="005228FF"/>
    <w:rsid w:val="00522AEF"/>
    <w:rsid w:val="00523CB2"/>
    <w:rsid w:val="0052556E"/>
    <w:rsid w:val="00525767"/>
    <w:rsid w:val="005259DC"/>
    <w:rsid w:val="0052630D"/>
    <w:rsid w:val="005265A6"/>
    <w:rsid w:val="00527369"/>
    <w:rsid w:val="00530B3F"/>
    <w:rsid w:val="00534361"/>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0E2"/>
    <w:rsid w:val="0063581C"/>
    <w:rsid w:val="006365A4"/>
    <w:rsid w:val="0063796C"/>
    <w:rsid w:val="00640398"/>
    <w:rsid w:val="00640943"/>
    <w:rsid w:val="0064178A"/>
    <w:rsid w:val="00641F44"/>
    <w:rsid w:val="006421B3"/>
    <w:rsid w:val="00644CEB"/>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41A"/>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5152"/>
    <w:rsid w:val="007E5969"/>
    <w:rsid w:val="007E7290"/>
    <w:rsid w:val="007E7468"/>
    <w:rsid w:val="007F0F8D"/>
    <w:rsid w:val="007F183D"/>
    <w:rsid w:val="007F2282"/>
    <w:rsid w:val="007F2EFE"/>
    <w:rsid w:val="007F5E06"/>
    <w:rsid w:val="007F5F24"/>
    <w:rsid w:val="007F687B"/>
    <w:rsid w:val="007F6B95"/>
    <w:rsid w:val="007F754C"/>
    <w:rsid w:val="007F7B4F"/>
    <w:rsid w:val="00800CC5"/>
    <w:rsid w:val="008012DD"/>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5F07"/>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2D75"/>
    <w:rsid w:val="008C6905"/>
    <w:rsid w:val="008C6C5C"/>
    <w:rsid w:val="008C7C32"/>
    <w:rsid w:val="008D1391"/>
    <w:rsid w:val="008D3327"/>
    <w:rsid w:val="008D39EF"/>
    <w:rsid w:val="008D4337"/>
    <w:rsid w:val="008D5206"/>
    <w:rsid w:val="008D6B19"/>
    <w:rsid w:val="008E0763"/>
    <w:rsid w:val="008E2E9F"/>
    <w:rsid w:val="008E4138"/>
    <w:rsid w:val="008E432F"/>
    <w:rsid w:val="008E7739"/>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3A0D"/>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A5C"/>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8F4"/>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63C"/>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2D4B"/>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0A0"/>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0F71"/>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0523"/>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49D"/>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70F"/>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47F4"/>
    <w:rsid w:val="00CE51A5"/>
    <w:rsid w:val="00CE5A27"/>
    <w:rsid w:val="00CE7A9C"/>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2159"/>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0F1B"/>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861"/>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C47"/>
    <w:rsid w:val="00DD1E40"/>
    <w:rsid w:val="00DD310A"/>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6B28"/>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4C6F"/>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5C57"/>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E3C"/>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3E13"/>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2271"/>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920"/>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34C4"/>
    <w:rsid w:val="00F94EE0"/>
    <w:rsid w:val="00F95A38"/>
    <w:rsid w:val="00F95F6B"/>
    <w:rsid w:val="00F97CFF"/>
    <w:rsid w:val="00F97EFE"/>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4F1"/>
    <w:rsid w:val="00FD6590"/>
    <w:rsid w:val="00FD6992"/>
    <w:rsid w:val="00FD6AF0"/>
    <w:rsid w:val="00FD7C1A"/>
    <w:rsid w:val="00FE25ED"/>
    <w:rsid w:val="00FE262D"/>
    <w:rsid w:val="00FE3343"/>
    <w:rsid w:val="00FE58F4"/>
    <w:rsid w:val="00FF0871"/>
    <w:rsid w:val="00FF0F95"/>
    <w:rsid w:val="00FF1528"/>
    <w:rsid w:val="00FF3118"/>
    <w:rsid w:val="00FF334F"/>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FCBA39"/>
  <w15:docId w15:val="{99E19160-15F0-42AF-AD3B-373E7993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317BB"/>
    <w:pPr>
      <w:spacing w:after="240"/>
      <w:jc w:val="both"/>
    </w:pPr>
    <w:rPr>
      <w:sz w:val="24"/>
      <w:lang w:val="fr-FR" w:eastAsia="en-US"/>
    </w:rPr>
  </w:style>
  <w:style w:type="paragraph" w:styleId="Kop1">
    <w:name w:val="heading 1"/>
    <w:basedOn w:val="Standaard"/>
    <w:next w:val="Text1"/>
    <w:qFormat/>
    <w:rsid w:val="00BF6AA3"/>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link w:val="Kop3Char"/>
    <w:qFormat/>
    <w:pPr>
      <w:keepNext/>
      <w:numPr>
        <w:ilvl w:val="2"/>
        <w:numId w:val="3"/>
      </w:numPr>
      <w:outlineLvl w:val="2"/>
    </w:pPr>
    <w:rPr>
      <w:i/>
    </w:rPr>
  </w:style>
  <w:style w:type="paragraph" w:styleId="Kop4">
    <w:name w:val="heading 4"/>
    <w:basedOn w:val="Standaard"/>
    <w:next w:val="Text4"/>
    <w:qFormat/>
    <w:pPr>
      <w:keepNext/>
      <w:numPr>
        <w:ilvl w:val="3"/>
        <w:numId w:val="3"/>
      </w:numPr>
      <w:outlineLvl w:val="3"/>
    </w:pPr>
  </w:style>
  <w:style w:type="paragraph" w:styleId="Kop5">
    <w:name w:val="heading 5"/>
    <w:basedOn w:val="Standaard"/>
    <w:next w:val="Standaard"/>
    <w:qFormat/>
    <w:pPr>
      <w:tabs>
        <w:tab w:val="num" w:pos="0"/>
      </w:tabs>
      <w:spacing w:before="240" w:after="60"/>
      <w:outlineLvl w:val="4"/>
    </w:pPr>
    <w:rPr>
      <w:rFonts w:ascii="Arial" w:hAnsi="Arial"/>
      <w:sz w:val="22"/>
    </w:rPr>
  </w:style>
  <w:style w:type="paragraph" w:styleId="Kop6">
    <w:name w:val="heading 6"/>
    <w:basedOn w:val="Standaard"/>
    <w:next w:val="Standaard"/>
    <w:qFormat/>
    <w:pPr>
      <w:tabs>
        <w:tab w:val="num" w:pos="0"/>
      </w:tabs>
      <w:spacing w:before="240" w:after="60"/>
      <w:outlineLvl w:val="5"/>
    </w:pPr>
    <w:rPr>
      <w:rFonts w:ascii="Arial" w:hAnsi="Arial"/>
      <w:i/>
      <w:sz w:val="22"/>
    </w:rPr>
  </w:style>
  <w:style w:type="paragraph" w:styleId="Kop7">
    <w:name w:val="heading 7"/>
    <w:basedOn w:val="Standaard"/>
    <w:next w:val="Standaard"/>
    <w:qFormat/>
    <w:pPr>
      <w:tabs>
        <w:tab w:val="num" w:pos="0"/>
      </w:tabs>
      <w:spacing w:before="240" w:after="60"/>
      <w:outlineLvl w:val="6"/>
    </w:pPr>
    <w:rPr>
      <w:rFonts w:ascii="Arial" w:hAnsi="Arial"/>
      <w:sz w:val="20"/>
    </w:rPr>
  </w:style>
  <w:style w:type="paragraph" w:styleId="Kop8">
    <w:name w:val="heading 8"/>
    <w:basedOn w:val="Standaard"/>
    <w:next w:val="Standaard"/>
    <w:qFormat/>
    <w:pPr>
      <w:tabs>
        <w:tab w:val="num" w:pos="0"/>
      </w:tabs>
      <w:spacing w:before="240" w:after="60"/>
      <w:outlineLvl w:val="7"/>
    </w:pPr>
    <w:rPr>
      <w:rFonts w:ascii="Arial" w:hAnsi="Arial"/>
      <w:i/>
      <w:sz w:val="20"/>
    </w:rPr>
  </w:style>
  <w:style w:type="paragraph" w:styleId="Kop9">
    <w:name w:val="heading 9"/>
    <w:basedOn w:val="Standaard"/>
    <w:next w:val="Standaard"/>
    <w:qFormat/>
    <w:p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qFormat/>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semiHidden/>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lang w:eastAsia="x-none"/>
    </w:rPr>
  </w:style>
  <w:style w:type="paragraph" w:styleId="Voetnoottekst">
    <w:name w:val="footnote text"/>
    <w:basedOn w:val="Standaard"/>
    <w:pPr>
      <w:ind w:left="357" w:hanging="357"/>
    </w:pPr>
    <w:rPr>
      <w:sz w:val="20"/>
    </w:rPr>
  </w:style>
  <w:style w:type="paragraph" w:styleId="Koptekst">
    <w:name w:val="header"/>
    <w:basedOn w:val="Standaard"/>
    <w:link w:val="KoptekstChar"/>
    <w:uiPriority w:val="99"/>
    <w:pPr>
      <w:tabs>
        <w:tab w:val="center" w:pos="4153"/>
        <w:tab w:val="right" w:pos="8306"/>
      </w:tabs>
    </w:pPr>
    <w:rPr>
      <w:lang w:eastAsia="x-non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302"/>
      </w:tabs>
    </w:pPr>
  </w:style>
  <w:style w:type="paragraph" w:styleId="Lijstopsomteken3">
    <w:name w:val="List Bullet 3"/>
    <w:basedOn w:val="Text3"/>
    <w:pPr>
      <w:numPr>
        <w:numId w:val="7"/>
      </w:numPr>
      <w:tabs>
        <w:tab w:val="clear" w:pos="2302"/>
      </w:tabs>
    </w:pPr>
  </w:style>
  <w:style w:type="paragraph" w:styleId="Lijstopsomteken4">
    <w:name w:val="List Bullet 4"/>
    <w:basedOn w:val="Text4"/>
    <w:pPr>
      <w:numPr>
        <w:numId w:val="8"/>
      </w:numPr>
      <w:tabs>
        <w:tab w:val="clear" w:pos="2302"/>
      </w:tabs>
    </w:pPr>
  </w:style>
  <w:style w:type="paragraph" w:styleId="Lijstopsomteken5">
    <w:name w:val="List Bullet 5"/>
    <w:basedOn w:val="Standaard"/>
    <w:autoRedefine/>
    <w:pPr>
      <w:numPr>
        <w:numId w:val="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2">
    <w:name w:val="List Number 2"/>
    <w:basedOn w:val="Text2"/>
    <w:pPr>
      <w:numPr>
        <w:numId w:val="16"/>
      </w:numPr>
      <w:tabs>
        <w:tab w:val="clear" w:pos="2302"/>
      </w:tabs>
    </w:pPr>
  </w:style>
  <w:style w:type="paragraph" w:styleId="Lijstnummering3">
    <w:name w:val="List Number 3"/>
    <w:basedOn w:val="Text3"/>
    <w:pPr>
      <w:numPr>
        <w:numId w:val="17"/>
      </w:numPr>
      <w:tabs>
        <w:tab w:val="clear" w:pos="2302"/>
      </w:tabs>
    </w:pPr>
  </w:style>
  <w:style w:type="paragraph" w:styleId="Lijstnummering4">
    <w:name w:val="List Number 4"/>
    <w:basedOn w:val="Text4"/>
    <w:pPr>
      <w:numPr>
        <w:numId w:val="18"/>
      </w:numPr>
      <w:tabs>
        <w:tab w:val="clear" w:pos="2302"/>
      </w:tabs>
    </w:pPr>
  </w:style>
  <w:style w:type="paragraph" w:styleId="Lijstnummering5">
    <w:name w:val="List Number 5"/>
    <w:basedOn w:val="Standaard"/>
    <w:pPr>
      <w:numPr>
        <w:numId w:val="2"/>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rPr>
      <w:lang w:eastAsia="x-none"/>
    </w:r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smallCaps/>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smallCaps/>
    </w:rPr>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customStyle="1" w:styleId="Subtitel">
    <w:name w:val="Subtitel"/>
    <w:basedOn w:val="Standaard"/>
    <w:qFormat/>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qFormat/>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482" w:right="720" w:hanging="482"/>
    </w:pPr>
    <w:rPr>
      <w:caps/>
    </w:rPr>
  </w:style>
  <w:style w:type="paragraph" w:styleId="Inhopg2">
    <w:name w:val="toc 2"/>
    <w:basedOn w:val="Standaard"/>
    <w:next w:val="Standaard"/>
    <w:semiHidden/>
    <w:pPr>
      <w:tabs>
        <w:tab w:val="right" w:leader="dot" w:pos="8640"/>
      </w:tabs>
      <w:spacing w:before="60" w:after="60"/>
      <w:ind w:left="1077" w:right="720" w:hanging="595"/>
    </w:p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4">
    <w:name w:val="toc 4"/>
    <w:basedOn w:val="Standaard"/>
    <w:next w:val="Standaard"/>
    <w:semiHidden/>
    <w:pPr>
      <w:tabs>
        <w:tab w:val="right" w:leader="dot" w:pos="8641"/>
      </w:tabs>
      <w:spacing w:before="60" w:after="60"/>
      <w:ind w:left="2880" w:right="720" w:hanging="964"/>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YReferences">
    <w:name w:val="YReferences"/>
    <w:basedOn w:val="Standaard"/>
    <w:next w:val="Standa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Kopvaninhoudsopgave">
    <w:name w:val="TOC Heading"/>
    <w:basedOn w:val="Standaard"/>
    <w:next w:val="Standaard"/>
    <w:qFormat/>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Voetnootmarkering">
    <w:name w:val="footnote reference"/>
    <w:rsid w:val="00CD08CF"/>
    <w:rPr>
      <w:vertAlign w:val="superscript"/>
    </w:rPr>
  </w:style>
  <w:style w:type="table" w:styleId="Gemiddeldraster3-accent2">
    <w:name w:val="Medium Grid 3 Accent 2"/>
    <w:basedOn w:val="Standaardtab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tekst">
    <w:name w:val="Balloon Text"/>
    <w:basedOn w:val="Standaard"/>
    <w:link w:val="BallontekstChar"/>
    <w:uiPriority w:val="99"/>
    <w:semiHidden/>
    <w:rsid w:val="00E52A1D"/>
    <w:rPr>
      <w:rFonts w:ascii="Tahoma" w:hAnsi="Tahoma"/>
      <w:sz w:val="16"/>
      <w:szCs w:val="16"/>
    </w:rPr>
  </w:style>
  <w:style w:type="paragraph" w:customStyle="1" w:styleId="DocumentTitle">
    <w:name w:val="Document Title"/>
    <w:basedOn w:val="Standaard"/>
    <w:link w:val="DocumentTitleChar"/>
    <w:qFormat/>
    <w:rsid w:val="002A726D"/>
    <w:pPr>
      <w:jc w:val="center"/>
    </w:pPr>
    <w:rPr>
      <w:rFonts w:ascii="Verdana" w:hAnsi="Verdana"/>
      <w:b/>
      <w:sz w:val="28"/>
      <w:lang w:eastAsia="x-none"/>
    </w:rPr>
  </w:style>
  <w:style w:type="paragraph" w:customStyle="1" w:styleId="Footerapproval">
    <w:name w:val="Footer approval"/>
    <w:basedOn w:val="Voet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Voettekst"/>
    <w:link w:val="FooterDateChar"/>
    <w:qFormat/>
    <w:rsid w:val="00EE60CF"/>
    <w:pPr>
      <w:tabs>
        <w:tab w:val="right" w:pos="9240"/>
      </w:tabs>
    </w:pPr>
    <w:rPr>
      <w:rFonts w:ascii="Verdana" w:hAnsi="Verdana"/>
      <w:lang w:val="it-IT"/>
    </w:rPr>
  </w:style>
  <w:style w:type="character" w:customStyle="1" w:styleId="VoettekstChar">
    <w:name w:val="Voettekst Char"/>
    <w:link w:val="Voettekst"/>
    <w:uiPriority w:val="99"/>
    <w:rsid w:val="00EE60CF"/>
    <w:rPr>
      <w:rFonts w:ascii="Arial" w:hAnsi="Arial"/>
      <w:sz w:val="16"/>
      <w:lang w:val="fr-FR"/>
    </w:rPr>
  </w:style>
  <w:style w:type="character" w:customStyle="1" w:styleId="ApprovalfooterChar">
    <w:name w:val="Approval_footer Char"/>
    <w:basedOn w:val="VoettekstChar"/>
    <w:link w:val="Footerapproval"/>
    <w:rsid w:val="00EE60CF"/>
    <w:rPr>
      <w:rFonts w:ascii="Arial" w:hAnsi="Arial"/>
      <w:sz w:val="16"/>
      <w:lang w:val="fr-FR"/>
    </w:rPr>
  </w:style>
  <w:style w:type="paragraph" w:customStyle="1" w:styleId="Paginanummer1">
    <w:name w:val="Paginanummer1"/>
    <w:basedOn w:val="Voet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tekstChar">
    <w:name w:val="Koptekst Char"/>
    <w:link w:val="Koptekst"/>
    <w:uiPriority w:val="99"/>
    <w:rsid w:val="00EE60CF"/>
    <w:rPr>
      <w:sz w:val="24"/>
      <w:lang w:val="fr-FR"/>
    </w:rPr>
  </w:style>
  <w:style w:type="character" w:customStyle="1" w:styleId="PagenumberChar">
    <w:name w:val="Page number Char"/>
    <w:link w:val="Paginanumm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ardinspring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ardinspringingChar">
    <w:name w:val="Standaardinspringing Char"/>
    <w:link w:val="Standaardinspringing"/>
    <w:rsid w:val="007A4813"/>
    <w:rPr>
      <w:sz w:val="24"/>
      <w:lang w:val="fr-FR"/>
    </w:rPr>
  </w:style>
  <w:style w:type="character" w:customStyle="1" w:styleId="Bulletpoint1Char">
    <w:name w:val="Bullet point1 Char"/>
    <w:basedOn w:val="StandaardinspringingChar"/>
    <w:link w:val="Bulletpoint1"/>
    <w:rsid w:val="007A4813"/>
    <w:rPr>
      <w:sz w:val="24"/>
      <w:lang w:val="fr-FR"/>
    </w:rPr>
  </w:style>
  <w:style w:type="paragraph" w:customStyle="1" w:styleId="BulletPoint2">
    <w:name w:val="Bullet Point 2"/>
    <w:basedOn w:val="Standaardinspring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raster">
    <w:name w:val="Table Grid"/>
    <w:basedOn w:val="Standaardtab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ardtabel"/>
    <w:rsid w:val="00EF7057"/>
    <w:tblPr/>
  </w:style>
  <w:style w:type="table" w:styleId="Elegantetabel">
    <w:name w:val="Table Elegant"/>
    <w:basedOn w:val="Standaardtab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Verwijzingopmerking">
    <w:name w:val="annotation reference"/>
    <w:unhideWhenUsed/>
    <w:rsid w:val="00F0066C"/>
    <w:rPr>
      <w:sz w:val="16"/>
      <w:szCs w:val="16"/>
    </w:rPr>
  </w:style>
  <w:style w:type="character" w:customStyle="1" w:styleId="TekstopmerkingChar">
    <w:name w:val="Tekst opmerking Char"/>
    <w:link w:val="Tekstopmerking"/>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ard"/>
    <w:semiHidden/>
    <w:rsid w:val="007F7B4F"/>
    <w:pPr>
      <w:tabs>
        <w:tab w:val="num" w:pos="765"/>
      </w:tabs>
      <w:spacing w:after="0"/>
      <w:ind w:left="765" w:hanging="283"/>
      <w:jc w:val="left"/>
    </w:pPr>
    <w:rPr>
      <w:sz w:val="20"/>
      <w:lang w:val="en-GB" w:eastAsia="en-GB"/>
    </w:rPr>
  </w:style>
  <w:style w:type="paragraph" w:customStyle="1" w:styleId="List1">
    <w:name w:val="List 1"/>
    <w:basedOn w:val="Standa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ard"/>
    <w:semiHidden/>
    <w:rsid w:val="007F7B4F"/>
    <w:pPr>
      <w:spacing w:after="0"/>
      <w:ind w:left="1080" w:hanging="360"/>
      <w:jc w:val="left"/>
    </w:pPr>
    <w:rPr>
      <w:sz w:val="20"/>
      <w:lang w:val="en-GB" w:eastAsia="en-GB"/>
    </w:rPr>
  </w:style>
  <w:style w:type="paragraph" w:customStyle="1" w:styleId="List51">
    <w:name w:val="List 51"/>
    <w:basedOn w:val="Standaard"/>
    <w:semiHidden/>
    <w:rsid w:val="007F7B4F"/>
    <w:pPr>
      <w:numPr>
        <w:numId w:val="21"/>
      </w:numPr>
      <w:spacing w:after="0"/>
      <w:jc w:val="left"/>
    </w:pPr>
    <w:rPr>
      <w:sz w:val="20"/>
      <w:lang w:val="en-GB" w:eastAsia="en-GB"/>
    </w:rPr>
  </w:style>
  <w:style w:type="paragraph" w:customStyle="1" w:styleId="List6">
    <w:name w:val="List 6"/>
    <w:basedOn w:val="Standaard"/>
    <w:semiHidden/>
    <w:rsid w:val="007F7B4F"/>
    <w:pPr>
      <w:numPr>
        <w:numId w:val="22"/>
      </w:numPr>
      <w:spacing w:after="0"/>
      <w:jc w:val="left"/>
    </w:pPr>
    <w:rPr>
      <w:sz w:val="20"/>
      <w:lang w:val="en-GB" w:eastAsia="en-GB"/>
    </w:rPr>
  </w:style>
  <w:style w:type="paragraph" w:customStyle="1" w:styleId="List7">
    <w:name w:val="List 7"/>
    <w:basedOn w:val="Standa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ard"/>
    <w:next w:val="Platte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tekstChar">
    <w:name w:val="Ballontekst Char"/>
    <w:link w:val="Ballontekst"/>
    <w:uiPriority w:val="99"/>
    <w:semiHidden/>
    <w:rsid w:val="00BA290F"/>
    <w:rPr>
      <w:rFonts w:ascii="Tahoma" w:hAnsi="Tahoma" w:cs="Tahoma"/>
      <w:sz w:val="16"/>
      <w:szCs w:val="16"/>
      <w:lang w:val="fr-FR" w:eastAsia="en-US"/>
    </w:rPr>
  </w:style>
  <w:style w:type="paragraph" w:styleId="Lijstalinea">
    <w:name w:val="List Paragraph"/>
    <w:basedOn w:val="Standa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nderwerpvanopmerking">
    <w:name w:val="annotation subject"/>
    <w:basedOn w:val="Tekstopmerking"/>
    <w:next w:val="Tekstopmerking"/>
    <w:link w:val="OnderwerpvanopmerkingChar"/>
    <w:uiPriority w:val="99"/>
    <w:unhideWhenUsed/>
    <w:rsid w:val="00BA290F"/>
    <w:pPr>
      <w:suppressAutoHyphens/>
      <w:spacing w:after="0"/>
      <w:jc w:val="left"/>
    </w:pPr>
    <w:rPr>
      <w:b/>
      <w:bCs/>
      <w:lang w:val="x-none" w:eastAsia="ar-SA"/>
    </w:rPr>
  </w:style>
  <w:style w:type="character" w:customStyle="1" w:styleId="OnderwerpvanopmerkingChar">
    <w:name w:val="Onderwerp van opmerking Char"/>
    <w:link w:val="Onderwerpvanopmerking"/>
    <w:uiPriority w:val="99"/>
    <w:rsid w:val="00BA290F"/>
    <w:rPr>
      <w:b/>
      <w:bCs/>
      <w:lang w:val="x-none" w:eastAsia="ar-SA"/>
    </w:rPr>
  </w:style>
  <w:style w:type="paragraph" w:styleId="Revisie">
    <w:name w:val="Revision"/>
    <w:hidden/>
    <w:uiPriority w:val="99"/>
    <w:semiHidden/>
    <w:rsid w:val="00BA290F"/>
    <w:rPr>
      <w:sz w:val="24"/>
      <w:szCs w:val="24"/>
      <w:lang w:val="en-GB" w:eastAsia="ar-SA"/>
    </w:rPr>
  </w:style>
  <w:style w:type="character" w:styleId="GevolgdeHyperlink">
    <w:name w:val="FollowedHyperlink"/>
    <w:uiPriority w:val="99"/>
    <w:unhideWhenUsed/>
    <w:rsid w:val="00BA290F"/>
    <w:rPr>
      <w:color w:val="800080"/>
      <w:u w:val="single"/>
    </w:rPr>
  </w:style>
  <w:style w:type="character" w:customStyle="1" w:styleId="Kop3Char">
    <w:name w:val="Kop 3 Char"/>
    <w:link w:val="Kop3"/>
    <w:rsid w:val="005D5129"/>
    <w:rPr>
      <w:i/>
      <w:sz w:val="24"/>
      <w:lang w:val="fr-FR" w:eastAsia="en-US"/>
    </w:rPr>
  </w:style>
  <w:style w:type="character" w:styleId="Eindnootmarkering">
    <w:name w:val="endnote reference"/>
    <w:rsid w:val="00693A7C"/>
    <w:rPr>
      <w:vertAlign w:val="superscript"/>
    </w:rPr>
  </w:style>
  <w:style w:type="table" w:styleId="Klassieketabel1">
    <w:name w:val="Table Classic 1"/>
    <w:basedOn w:val="Standaardtabe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table" w:styleId="Tabelraster8">
    <w:name w:val="Table Grid 8"/>
    <w:basedOn w:val="Standaardtabel"/>
    <w:rsid w:val="00F934C4"/>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D327AD33B0DD449555B5DC39C236F2" ma:contentTypeVersion="24" ma:contentTypeDescription="Een nieuw document maken." ma:contentTypeScope="" ma:versionID="1ad0e32e342bca21e5ff8d94b5188cfd">
  <xsd:schema xmlns:xsd="http://www.w3.org/2001/XMLSchema" xmlns:xs="http://www.w3.org/2001/XMLSchema" xmlns:p="http://schemas.microsoft.com/office/2006/metadata/properties" xmlns:ns2="ef446567-d018-4ca4-88c6-d65b2a2fe050" targetNamespace="http://schemas.microsoft.com/office/2006/metadata/properties" ma:root="true" ma:fieldsID="87df334c36c2a8e7a8bcb2f0494e7e7e" ns2:_="">
    <xsd:import namespace="ef446567-d018-4ca4-88c6-d65b2a2fe05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46567-d018-4ca4-88c6-d65b2a2fe0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bookType xmlns="ef446567-d018-4ca4-88c6-d65b2a2fe050" xsi:nil="true"/>
    <FolderType xmlns="ef446567-d018-4ca4-88c6-d65b2a2fe050" xsi:nil="true"/>
    <Leaders xmlns="ef446567-d018-4ca4-88c6-d65b2a2fe050">
      <UserInfo>
        <DisplayName/>
        <AccountId xsi:nil="true"/>
        <AccountType/>
      </UserInfo>
    </Leaders>
    <LMS_Mappings xmlns="ef446567-d018-4ca4-88c6-d65b2a2fe050" xsi:nil="true"/>
    <Invited_Leaders xmlns="ef446567-d018-4ca4-88c6-d65b2a2fe050" xsi:nil="true"/>
    <Members xmlns="ef446567-d018-4ca4-88c6-d65b2a2fe050">
      <UserInfo>
        <DisplayName/>
        <AccountId xsi:nil="true"/>
        <AccountType/>
      </UserInfo>
    </Members>
    <Distribution_Groups xmlns="ef446567-d018-4ca4-88c6-d65b2a2fe050" xsi:nil="true"/>
    <TeamsChannelId xmlns="ef446567-d018-4ca4-88c6-d65b2a2fe050" xsi:nil="true"/>
    <IsNotebookLocked xmlns="ef446567-d018-4ca4-88c6-d65b2a2fe050" xsi:nil="true"/>
    <Math_Settings xmlns="ef446567-d018-4ca4-88c6-d65b2a2fe050" xsi:nil="true"/>
    <Templates xmlns="ef446567-d018-4ca4-88c6-d65b2a2fe050" xsi:nil="true"/>
    <Self_Registration_Enabled xmlns="ef446567-d018-4ca4-88c6-d65b2a2fe050" xsi:nil="true"/>
    <Is_Collaboration_Space_Locked xmlns="ef446567-d018-4ca4-88c6-d65b2a2fe050" xsi:nil="true"/>
    <Member_Groups xmlns="ef446567-d018-4ca4-88c6-d65b2a2fe050">
      <UserInfo>
        <DisplayName/>
        <AccountId xsi:nil="true"/>
        <AccountType/>
      </UserInfo>
    </Member_Groups>
    <Has_Leaders_Only_SectionGroup xmlns="ef446567-d018-4ca4-88c6-d65b2a2fe050" xsi:nil="true"/>
    <AppVersion xmlns="ef446567-d018-4ca4-88c6-d65b2a2fe050" xsi:nil="true"/>
    <DefaultSectionNames xmlns="ef446567-d018-4ca4-88c6-d65b2a2fe050" xsi:nil="true"/>
    <Invited_Members xmlns="ef446567-d018-4ca4-88c6-d65b2a2fe050" xsi:nil="true"/>
    <CultureName xmlns="ef446567-d018-4ca4-88c6-d65b2a2fe050" xsi:nil="true"/>
    <Owner xmlns="ef446567-d018-4ca4-88c6-d65b2a2fe050">
      <UserInfo>
        <DisplayName/>
        <AccountId xsi:nil="true"/>
        <AccountType/>
      </UserInfo>
    </Owner>
  </documentManagement>
</p:properties>
</file>

<file path=customXml/itemProps1.xml><?xml version="1.0" encoding="utf-8"?>
<ds:datastoreItem xmlns:ds="http://schemas.openxmlformats.org/officeDocument/2006/customXml" ds:itemID="{D1F43C2B-5924-483B-B71A-347879CFCBB9}">
  <ds:schemaRefs>
    <ds:schemaRef ds:uri="http://schemas.openxmlformats.org/officeDocument/2006/bibliography"/>
  </ds:schemaRefs>
</ds:datastoreItem>
</file>

<file path=customXml/itemProps2.xml><?xml version="1.0" encoding="utf-8"?>
<ds:datastoreItem xmlns:ds="http://schemas.openxmlformats.org/officeDocument/2006/customXml" ds:itemID="{88C97D94-81C8-4D89-B83D-8A4CC8B66DA7}">
  <ds:schemaRefs>
    <ds:schemaRef ds:uri="http://schemas.microsoft.com/sharepoint/v3/contenttype/forms"/>
  </ds:schemaRefs>
</ds:datastoreItem>
</file>

<file path=customXml/itemProps3.xml><?xml version="1.0" encoding="utf-8"?>
<ds:datastoreItem xmlns:ds="http://schemas.openxmlformats.org/officeDocument/2006/customXml" ds:itemID="{522EA66E-CF8D-4917-A65D-DC3C1B2E3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46567-d018-4ca4-88c6-d65b2a2fe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DDE505-CA04-47BF-8F4A-FE9045255A0F}">
  <ds:schemaRefs>
    <ds:schemaRef ds:uri="http://schemas.microsoft.com/office/2006/metadata/properties"/>
    <ds:schemaRef ds:uri="http://schemas.microsoft.com/office/infopath/2007/PartnerControls"/>
    <ds:schemaRef ds:uri="ef446567-d018-4ca4-88c6-d65b2a2fe050"/>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5</Pages>
  <Words>780</Words>
  <Characters>4296</Characters>
  <Application>Microsoft Office Word</Application>
  <DocSecurity>0</DocSecurity>
  <PresentationFormat>Microsoft Word 11.0</PresentationFormat>
  <Lines>35</Lines>
  <Paragraphs>10</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5066</CharactersWithSpaces>
  <SharedDoc>false</SharedDoc>
  <HLinks>
    <vt:vector size="6" baseType="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Anke IJedema</cp:lastModifiedBy>
  <cp:revision>11</cp:revision>
  <cp:lastPrinted>2014-04-24T16:31:00Z</cp:lastPrinted>
  <dcterms:created xsi:type="dcterms:W3CDTF">2022-04-07T14:27:00Z</dcterms:created>
  <dcterms:modified xsi:type="dcterms:W3CDTF">2023-04-19T07:07:00Z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0x010100B0D327AD33B0DD449555B5DC39C236F2</vt:lpwstr>
  </property>
</Properties>
</file>